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BEA4" w14:textId="59457DAC" w:rsidR="0006537C" w:rsidRDefault="0006537C" w:rsidP="0006537C">
      <w:pPr>
        <w:spacing w:after="0" w:line="240" w:lineRule="auto"/>
        <w:jc w:val="center"/>
        <w:rPr>
          <w:rFonts w:ascii="Arial Narrow" w:hAnsi="Arial Narrow" w:cs="Times New Roman"/>
          <w:color w:val="FF0000"/>
          <w:sz w:val="28"/>
          <w:szCs w:val="28"/>
        </w:rPr>
      </w:pPr>
      <w:r w:rsidRPr="00535F7C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A6CF40D" wp14:editId="1F5766EF">
            <wp:simplePos x="0" y="0"/>
            <wp:positionH relativeFrom="margin">
              <wp:align>left</wp:align>
            </wp:positionH>
            <wp:positionV relativeFrom="paragraph">
              <wp:posOffset>-271834</wp:posOffset>
            </wp:positionV>
            <wp:extent cx="826851" cy="826851"/>
            <wp:effectExtent l="0" t="0" r="0" b="0"/>
            <wp:wrapNone/>
            <wp:docPr id="2" name="Image 2" descr="C:\Users\mbey\Desktop\LogoWintzenheim2016-DEF\ArthusAnime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ey\Desktop\LogoWintzenheim2016-DEF\ArthusAnime-01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53" cy="83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7C1E312E" wp14:editId="2B46A31C">
            <wp:simplePos x="0" y="0"/>
            <wp:positionH relativeFrom="margin">
              <wp:posOffset>4596211</wp:posOffset>
            </wp:positionH>
            <wp:positionV relativeFrom="paragraph">
              <wp:posOffset>-235626</wp:posOffset>
            </wp:positionV>
            <wp:extent cx="581025" cy="85915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5F7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1C7EA4" wp14:editId="4BC5C5C5">
            <wp:simplePos x="0" y="0"/>
            <wp:positionH relativeFrom="column">
              <wp:posOffset>5252517</wp:posOffset>
            </wp:positionH>
            <wp:positionV relativeFrom="paragraph">
              <wp:posOffset>-232964</wp:posOffset>
            </wp:positionV>
            <wp:extent cx="1517015" cy="624840"/>
            <wp:effectExtent l="0" t="0" r="6985" b="3810"/>
            <wp:wrapNone/>
            <wp:docPr id="12" name="Image 12" descr="C:\Users\mbey\Desktop\LogoWintzenheim2016-DEF\LogoWintzenheim-CMJN+Cartouch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y\Desktop\LogoWintzenheim2016-DEF\LogoWintzenheim-CMJN+Cartouche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32F" w:rsidRPr="00535F7C">
        <w:rPr>
          <w:rFonts w:ascii="Arial Narrow" w:hAnsi="Arial Narrow" w:cs="Times New Roman"/>
          <w:color w:val="FF0000"/>
          <w:sz w:val="28"/>
          <w:szCs w:val="28"/>
        </w:rPr>
        <w:t>FICHE SANITAIRE</w:t>
      </w:r>
      <w:r w:rsidR="002D2BDF" w:rsidRPr="00535F7C">
        <w:rPr>
          <w:rFonts w:ascii="Arial Narrow" w:hAnsi="Arial Narrow" w:cs="Times New Roman"/>
          <w:color w:val="FF0000"/>
          <w:sz w:val="28"/>
          <w:szCs w:val="28"/>
        </w:rPr>
        <w:t xml:space="preserve"> 20</w:t>
      </w:r>
      <w:r w:rsidR="00E70EB3">
        <w:rPr>
          <w:rFonts w:ascii="Arial Narrow" w:hAnsi="Arial Narrow" w:cs="Times New Roman"/>
          <w:color w:val="FF0000"/>
          <w:sz w:val="28"/>
          <w:szCs w:val="28"/>
        </w:rPr>
        <w:t>2</w:t>
      </w:r>
      <w:r w:rsidR="00BE32BC">
        <w:rPr>
          <w:rFonts w:ascii="Arial Narrow" w:hAnsi="Arial Narrow" w:cs="Times New Roman"/>
          <w:color w:val="FF0000"/>
          <w:sz w:val="28"/>
          <w:szCs w:val="28"/>
        </w:rPr>
        <w:t>1</w:t>
      </w:r>
      <w:r w:rsidR="002D2BDF" w:rsidRPr="00535F7C">
        <w:rPr>
          <w:rFonts w:ascii="Arial Narrow" w:hAnsi="Arial Narrow" w:cs="Times New Roman"/>
          <w:color w:val="FF0000"/>
          <w:sz w:val="28"/>
          <w:szCs w:val="28"/>
        </w:rPr>
        <w:t>/202</w:t>
      </w:r>
      <w:r w:rsidR="00BE32BC">
        <w:rPr>
          <w:rFonts w:ascii="Arial Narrow" w:hAnsi="Arial Narrow" w:cs="Times New Roman"/>
          <w:color w:val="FF0000"/>
          <w:sz w:val="28"/>
          <w:szCs w:val="28"/>
        </w:rPr>
        <w:t>2</w:t>
      </w:r>
    </w:p>
    <w:p w14:paraId="67D9235F" w14:textId="2711DC63" w:rsidR="004A1287" w:rsidRPr="00535F7C" w:rsidRDefault="004A1287" w:rsidP="0006537C">
      <w:pPr>
        <w:spacing w:after="0" w:line="240" w:lineRule="auto"/>
        <w:jc w:val="center"/>
        <w:rPr>
          <w:rFonts w:ascii="Arial Narrow" w:hAnsi="Arial Narrow" w:cs="Times New Roman"/>
          <w:color w:val="FF0000"/>
          <w:sz w:val="28"/>
          <w:szCs w:val="28"/>
        </w:rPr>
      </w:pPr>
      <w:r w:rsidRPr="00535F7C">
        <w:rPr>
          <w:rFonts w:ascii="Arial Narrow" w:hAnsi="Arial Narrow" w:cs="Times New Roman"/>
          <w:color w:val="FF0000"/>
          <w:sz w:val="28"/>
          <w:szCs w:val="28"/>
        </w:rPr>
        <w:t>Espace d’Animations Arthuss</w:t>
      </w:r>
    </w:p>
    <w:p w14:paraId="102EEEB2" w14:textId="77777777" w:rsidR="00535F7C" w:rsidRDefault="00535F7C" w:rsidP="00E06509">
      <w:pPr>
        <w:spacing w:after="0" w:line="240" w:lineRule="auto"/>
        <w:rPr>
          <w:rFonts w:ascii="Arial Narrow" w:hAnsi="Arial Narrow" w:cs="Times New Roman"/>
          <w:color w:val="FF0000"/>
          <w:sz w:val="28"/>
          <w:szCs w:val="28"/>
        </w:rPr>
      </w:pPr>
    </w:p>
    <w:p w14:paraId="4BCC4D2C" w14:textId="77777777" w:rsidR="0006537C" w:rsidRDefault="0006537C" w:rsidP="00E06509">
      <w:pPr>
        <w:spacing w:after="0" w:line="240" w:lineRule="auto"/>
        <w:rPr>
          <w:rFonts w:ascii="Arial Narrow" w:hAnsi="Arial Narrow" w:cs="Times New Roman"/>
          <w:b/>
          <w:u w:val="single"/>
        </w:rPr>
      </w:pPr>
    </w:p>
    <w:p w14:paraId="7387EDD0" w14:textId="065A751A" w:rsidR="00CD19EB" w:rsidRPr="008D7D98" w:rsidRDefault="007574F2" w:rsidP="00E06509">
      <w:pPr>
        <w:spacing w:after="0" w:line="240" w:lineRule="auto"/>
        <w:rPr>
          <w:rFonts w:ascii="Arial Narrow" w:hAnsi="Arial Narrow" w:cs="Times New Roman"/>
        </w:rPr>
      </w:pPr>
      <w:r w:rsidRPr="007574F2">
        <w:rPr>
          <w:rFonts w:ascii="Arial Narrow" w:hAnsi="Arial Narrow" w:cs="Times New Roman"/>
          <w:b/>
          <w:u w:val="single"/>
        </w:rPr>
        <w:t>JEUNES</w:t>
      </w:r>
      <w:r>
        <w:rPr>
          <w:rFonts w:ascii="Arial Narrow" w:hAnsi="Arial Narrow" w:cs="Times New Roman"/>
        </w:rPr>
        <w:t xml:space="preserve"> </w:t>
      </w:r>
      <w:r w:rsidR="00925F31">
        <w:rPr>
          <w:rFonts w:ascii="Arial Narrow" w:hAnsi="Arial Narrow" w:cs="Times New Roman"/>
        </w:rPr>
        <w:t>Nom :</w:t>
      </w:r>
      <w:r w:rsidR="00CD19EB" w:rsidRPr="008D7D98">
        <w:rPr>
          <w:rFonts w:ascii="Arial Narrow" w:hAnsi="Arial Narrow" w:cs="Times New Roman"/>
          <w:u w:val="dotted"/>
        </w:rPr>
        <w:tab/>
      </w:r>
      <w:r w:rsidR="00CD19EB" w:rsidRPr="008D7D98">
        <w:rPr>
          <w:rFonts w:ascii="Arial Narrow" w:hAnsi="Arial Narrow" w:cs="Times New Roman"/>
          <w:u w:val="dotted"/>
        </w:rPr>
        <w:tab/>
      </w:r>
      <w:r w:rsidR="00CD19EB" w:rsidRPr="008D7D98">
        <w:rPr>
          <w:rFonts w:ascii="Arial Narrow" w:hAnsi="Arial Narrow" w:cs="Times New Roman"/>
          <w:u w:val="dotted"/>
        </w:rPr>
        <w:tab/>
      </w:r>
      <w:r w:rsidR="0006537C">
        <w:rPr>
          <w:rFonts w:ascii="Arial Narrow" w:hAnsi="Arial Narrow" w:cs="Times New Roman"/>
          <w:u w:val="dotted"/>
        </w:rPr>
        <w:t xml:space="preserve">                    </w:t>
      </w:r>
      <w:r w:rsidR="00CD19EB" w:rsidRPr="008D7D98">
        <w:rPr>
          <w:rFonts w:ascii="Arial Narrow" w:hAnsi="Arial Narrow" w:cs="Times New Roman"/>
        </w:rPr>
        <w:t>Prénom</w:t>
      </w:r>
      <w:r w:rsidR="0006537C">
        <w:rPr>
          <w:rFonts w:ascii="Arial Narrow" w:hAnsi="Arial Narrow" w:cs="Times New Roman"/>
        </w:rPr>
        <w:t xml:space="preserve"> : </w:t>
      </w:r>
      <w:r w:rsidR="0006537C" w:rsidRPr="008D7D98">
        <w:rPr>
          <w:rFonts w:ascii="Arial Narrow" w:hAnsi="Arial Narrow" w:cs="Times New Roman"/>
          <w:u w:val="dotted"/>
        </w:rPr>
        <w:tab/>
      </w:r>
      <w:r w:rsidR="0006537C" w:rsidRPr="008D7D98">
        <w:rPr>
          <w:rFonts w:ascii="Arial Narrow" w:hAnsi="Arial Narrow" w:cs="Times New Roman"/>
          <w:u w:val="dotted"/>
        </w:rPr>
        <w:tab/>
      </w:r>
      <w:r w:rsidR="0006537C" w:rsidRPr="008D7D98">
        <w:rPr>
          <w:rFonts w:ascii="Arial Narrow" w:hAnsi="Arial Narrow" w:cs="Times New Roman"/>
          <w:u w:val="dotted"/>
        </w:rPr>
        <w:tab/>
      </w:r>
      <w:r w:rsidR="0006537C">
        <w:rPr>
          <w:rFonts w:ascii="Arial Narrow" w:hAnsi="Arial Narrow" w:cs="Times New Roman"/>
          <w:u w:val="dotted"/>
        </w:rPr>
        <w:t xml:space="preserve">                    </w:t>
      </w:r>
      <w:r w:rsidR="0006537C">
        <w:rPr>
          <w:rFonts w:ascii="Arial Narrow" w:hAnsi="Arial Narrow" w:cs="Times New Roman"/>
        </w:rPr>
        <w:tab/>
      </w:r>
    </w:p>
    <w:p w14:paraId="40BB4BE2" w14:textId="175DFF3A" w:rsidR="00CD19EB" w:rsidRPr="00FA1A0D" w:rsidRDefault="00CD19EB" w:rsidP="00E06509">
      <w:pPr>
        <w:spacing w:after="0" w:line="240" w:lineRule="auto"/>
        <w:rPr>
          <w:rFonts w:ascii="Arial Narrow" w:hAnsi="Arial Narrow" w:cs="Times New Roman"/>
          <w:u w:val="dotted"/>
        </w:rPr>
      </w:pPr>
      <w:r w:rsidRPr="008D7D98">
        <w:rPr>
          <w:rFonts w:ascii="Arial Narrow" w:hAnsi="Arial Narrow" w:cs="Times New Roman"/>
        </w:rPr>
        <w:t>Date de naissance</w:t>
      </w:r>
      <w:r w:rsidR="00085DDF" w:rsidRPr="008D7D98">
        <w:rPr>
          <w:rFonts w:ascii="Arial Narrow" w:hAnsi="Arial Narrow" w:cs="Times New Roman"/>
        </w:rPr>
        <w:t xml:space="preserve"> : </w:t>
      </w:r>
      <w:r w:rsidR="00FA1A0D">
        <w:rPr>
          <w:rFonts w:ascii="Arial Narrow" w:hAnsi="Arial Narrow" w:cs="Times New Roman"/>
          <w:u w:val="dotted"/>
        </w:rPr>
        <w:tab/>
      </w:r>
      <w:r w:rsidR="00FA1A0D">
        <w:rPr>
          <w:rFonts w:ascii="Arial Narrow" w:hAnsi="Arial Narrow" w:cs="Times New Roman"/>
          <w:u w:val="dotted"/>
        </w:rPr>
        <w:tab/>
      </w:r>
      <w:r w:rsidR="00FA1A0D">
        <w:rPr>
          <w:rFonts w:ascii="Arial Narrow" w:hAnsi="Arial Narrow" w:cs="Times New Roman"/>
          <w:u w:val="dotted"/>
        </w:rPr>
        <w:tab/>
      </w:r>
      <w:r w:rsidR="00085DDF" w:rsidRPr="008D7D98">
        <w:rPr>
          <w:rFonts w:ascii="Arial Narrow" w:hAnsi="Arial Narrow" w:cs="Times New Roman"/>
        </w:rPr>
        <w:t xml:space="preserve"> </w:t>
      </w:r>
      <w:r w:rsidRPr="008D7D98">
        <w:rPr>
          <w:rFonts w:ascii="Arial Narrow" w:hAnsi="Arial Narrow" w:cs="Times New Roman"/>
        </w:rPr>
        <w:t>Age :</w:t>
      </w:r>
      <w:r w:rsidR="00FA1A0D">
        <w:rPr>
          <w:rFonts w:ascii="Arial Narrow" w:hAnsi="Arial Narrow" w:cs="Times New Roman"/>
        </w:rPr>
        <w:t>………….. Tel portable du jeune :……………………………………</w:t>
      </w:r>
      <w:r w:rsidR="00FA1A0D">
        <w:rPr>
          <w:rFonts w:ascii="Arial Narrow" w:hAnsi="Arial Narrow" w:cs="Times New Roman"/>
          <w:u w:val="dotted"/>
        </w:rPr>
        <w:t xml:space="preserve">            </w:t>
      </w:r>
    </w:p>
    <w:p w14:paraId="6C5AF8BD" w14:textId="637C2F68" w:rsidR="00CD19EB" w:rsidRPr="008D7D98" w:rsidRDefault="00925F31" w:rsidP="00E06509">
      <w:pPr>
        <w:spacing w:after="0" w:line="240" w:lineRule="auto"/>
        <w:rPr>
          <w:rFonts w:ascii="Arial Narrow" w:hAnsi="Arial Narrow" w:cs="Times New Roman"/>
          <w:u w:val="dotted"/>
        </w:rPr>
      </w:pPr>
      <w:r>
        <w:rPr>
          <w:rFonts w:ascii="Arial Narrow" w:hAnsi="Arial Narrow" w:cs="Times New Roman"/>
        </w:rPr>
        <w:t>Sexe :</w:t>
      </w:r>
      <w:r w:rsidR="00FA1A0D">
        <w:rPr>
          <w:rFonts w:ascii="Arial Narrow" w:hAnsi="Arial Narrow" w:cs="Times New Roman"/>
          <w:u w:val="dotted"/>
        </w:rPr>
        <w:tab/>
      </w:r>
      <w:r w:rsidR="00FA1A0D">
        <w:rPr>
          <w:rFonts w:ascii="Arial Narrow" w:hAnsi="Arial Narrow" w:cs="Times New Roman"/>
          <w:u w:val="dotted"/>
        </w:rPr>
        <w:tab/>
      </w:r>
      <w:r w:rsidR="00FA1A0D">
        <w:rPr>
          <w:rFonts w:ascii="Arial Narrow" w:hAnsi="Arial Narrow" w:cs="Times New Roman"/>
          <w:u w:val="dotted"/>
        </w:rPr>
        <w:tab/>
      </w:r>
      <w:r w:rsidR="00085DDF" w:rsidRPr="008D7D98">
        <w:rPr>
          <w:rFonts w:ascii="Arial Narrow" w:hAnsi="Arial Narrow" w:cs="Times New Roman"/>
        </w:rPr>
        <w:t xml:space="preserve"> </w:t>
      </w:r>
      <w:r w:rsidR="007C77D0">
        <w:rPr>
          <w:rFonts w:ascii="Arial Narrow" w:hAnsi="Arial Narrow" w:cs="Times New Roman"/>
        </w:rPr>
        <w:t>Scolarisé à : …………………………………….R</w:t>
      </w:r>
      <w:r w:rsidR="00CD19EB" w:rsidRPr="008D7D98">
        <w:rPr>
          <w:rFonts w:ascii="Arial Narrow" w:hAnsi="Arial Narrow" w:cs="Times New Roman"/>
        </w:rPr>
        <w:t>égime alimentaire :</w:t>
      </w:r>
      <w:r w:rsidR="007C77D0">
        <w:rPr>
          <w:rFonts w:ascii="Arial Narrow" w:hAnsi="Arial Narrow" w:cs="Times New Roman"/>
          <w:u w:val="dotted"/>
        </w:rPr>
        <w:tab/>
        <w:t xml:space="preserve">  </w:t>
      </w:r>
      <w:r w:rsidR="007C77D0">
        <w:rPr>
          <w:rFonts w:ascii="Arial Narrow" w:hAnsi="Arial Narrow" w:cs="Times New Roman"/>
          <w:u w:val="dotted"/>
        </w:rPr>
        <w:tab/>
      </w:r>
      <w:r w:rsidR="007C77D0">
        <w:rPr>
          <w:rFonts w:ascii="Arial Narrow" w:hAnsi="Arial Narrow" w:cs="Times New Roman"/>
          <w:u w:val="dotted"/>
        </w:rPr>
        <w:tab/>
        <w:t xml:space="preserve">    </w:t>
      </w:r>
    </w:p>
    <w:p w14:paraId="79054A1E" w14:textId="77777777" w:rsidR="007879E7" w:rsidRDefault="004755CD" w:rsidP="00E06509">
      <w:pPr>
        <w:spacing w:after="0" w:line="240" w:lineRule="auto"/>
        <w:rPr>
          <w:rFonts w:ascii="Arial Narrow" w:hAnsi="Arial Narrow" w:cs="Times New Roman"/>
          <w:u w:val="dotted"/>
        </w:rPr>
      </w:pPr>
      <w:r w:rsidRPr="008D7D98">
        <w:rPr>
          <w:rFonts w:ascii="Arial Narrow" w:hAnsi="Arial Narrow" w:cs="Times New Roman"/>
        </w:rPr>
        <w:t xml:space="preserve">Adresse postale : </w:t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</w:rPr>
        <w:t xml:space="preserve"> Code postal :</w:t>
      </w:r>
      <w:r w:rsidRPr="008D7D98">
        <w:rPr>
          <w:rFonts w:ascii="Arial Narrow" w:hAnsi="Arial Narrow" w:cs="Times New Roman"/>
          <w:u w:val="dotted"/>
        </w:rPr>
        <w:t xml:space="preserve"> </w:t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="00925F31">
        <w:rPr>
          <w:rFonts w:ascii="Arial Narrow" w:hAnsi="Arial Narrow" w:cs="Times New Roman"/>
        </w:rPr>
        <w:t xml:space="preserve"> Ville :</w:t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="00925F31">
        <w:rPr>
          <w:rFonts w:ascii="Arial Narrow" w:hAnsi="Arial Narrow" w:cs="Times New Roman"/>
          <w:u w:val="dotted"/>
        </w:rPr>
        <w:tab/>
      </w:r>
    </w:p>
    <w:p w14:paraId="5AF94A9F" w14:textId="77777777" w:rsidR="008D2D96" w:rsidRPr="008D7D98" w:rsidRDefault="008D2D96" w:rsidP="008D2D96">
      <w:pPr>
        <w:pStyle w:val="Paragraphedeliste"/>
        <w:spacing w:after="0" w:line="240" w:lineRule="auto"/>
        <w:ind w:left="785"/>
        <w:rPr>
          <w:rFonts w:ascii="Arial Narrow" w:hAnsi="Arial Narrow" w:cs="Times New Roman"/>
          <w:b/>
          <w:u w:val="single"/>
        </w:rPr>
      </w:pPr>
    </w:p>
    <w:p w14:paraId="28B09AFE" w14:textId="77777777" w:rsidR="00C761F0" w:rsidRPr="008D7D98" w:rsidRDefault="007879E7" w:rsidP="008D2D96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</w:rPr>
      </w:pPr>
      <w:r w:rsidRPr="008D7D98">
        <w:rPr>
          <w:rFonts w:ascii="Arial Narrow" w:hAnsi="Arial Narrow" w:cs="Times New Roman"/>
          <w:b/>
          <w:u w:val="single"/>
        </w:rPr>
        <w:t>RESPONSABLE DU MINEUR</w:t>
      </w:r>
    </w:p>
    <w:p w14:paraId="1A36C4F6" w14:textId="77777777" w:rsidR="007879E7" w:rsidRPr="008D7D98" w:rsidRDefault="00D51652" w:rsidP="00E06509">
      <w:pPr>
        <w:spacing w:after="0" w:line="240" w:lineRule="auto"/>
        <w:rPr>
          <w:rFonts w:ascii="Arial Narrow" w:hAnsi="Arial Narrow" w:cs="Times New Roman"/>
          <w:b/>
        </w:rPr>
      </w:pPr>
      <w:r w:rsidRPr="008D7D98">
        <w:rPr>
          <w:rFonts w:ascii="Arial Narrow" w:hAnsi="Arial Narrow" w:cs="Times New Roman"/>
        </w:rPr>
        <w:t>Nom</w:t>
      </w:r>
      <w:r w:rsidR="007879E7" w:rsidRPr="008D7D98">
        <w:rPr>
          <w:rFonts w:ascii="Arial Narrow" w:hAnsi="Arial Narrow" w:cs="Times New Roman"/>
        </w:rPr>
        <w:t xml:space="preserve"> : </w:t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</w:rPr>
        <w:t>Prénom</w:t>
      </w:r>
      <w:r w:rsidR="007879E7" w:rsidRPr="008D7D98">
        <w:rPr>
          <w:rFonts w:ascii="Arial Narrow" w:hAnsi="Arial Narrow" w:cs="Times New Roman"/>
        </w:rPr>
        <w:t> :</w:t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</w:p>
    <w:p w14:paraId="422EDE2B" w14:textId="77777777" w:rsidR="007879E7" w:rsidRPr="008D7D98" w:rsidRDefault="00C761F0" w:rsidP="00E06509">
      <w:pPr>
        <w:spacing w:after="0" w:line="240" w:lineRule="auto"/>
        <w:rPr>
          <w:rFonts w:ascii="Arial Narrow" w:hAnsi="Arial Narrow" w:cs="Times New Roman"/>
          <w:u w:val="dotted"/>
        </w:rPr>
      </w:pPr>
      <w:r w:rsidRPr="008D7D98">
        <w:rPr>
          <w:rFonts w:ascii="Arial Narrow" w:hAnsi="Arial Narrow" w:cs="Times New Roman"/>
        </w:rPr>
        <w:t xml:space="preserve">Tél </w:t>
      </w:r>
      <w:r w:rsidR="00D51652" w:rsidRPr="008D7D98">
        <w:rPr>
          <w:rFonts w:ascii="Arial Narrow" w:hAnsi="Arial Narrow" w:cs="Times New Roman"/>
        </w:rPr>
        <w:t>domicile</w:t>
      </w:r>
      <w:r w:rsidR="007879E7" w:rsidRPr="008D7D98">
        <w:rPr>
          <w:rFonts w:ascii="Arial Narrow" w:hAnsi="Arial Narrow" w:cs="Times New Roman"/>
        </w:rPr>
        <w:t> :</w:t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</w:rPr>
        <w:t xml:space="preserve"> </w:t>
      </w:r>
      <w:r w:rsidRPr="008D7D98">
        <w:rPr>
          <w:rFonts w:ascii="Arial Narrow" w:hAnsi="Arial Narrow" w:cs="Times New Roman"/>
        </w:rPr>
        <w:t>Tél</w:t>
      </w:r>
      <w:r w:rsidR="00D51652" w:rsidRPr="008D7D98">
        <w:rPr>
          <w:rFonts w:ascii="Arial Narrow" w:hAnsi="Arial Narrow" w:cs="Times New Roman"/>
        </w:rPr>
        <w:t xml:space="preserve"> travail</w:t>
      </w:r>
      <w:r w:rsidR="007879E7" w:rsidRPr="008D7D98">
        <w:rPr>
          <w:rFonts w:ascii="Arial Narrow" w:hAnsi="Arial Narrow" w:cs="Times New Roman"/>
        </w:rPr>
        <w:t xml:space="preserve"> : </w:t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  <w:t xml:space="preserve"> </w:t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</w:rPr>
        <w:t>Tél</w:t>
      </w:r>
      <w:r w:rsidR="00D51652" w:rsidRPr="008D7D98">
        <w:rPr>
          <w:rFonts w:ascii="Arial Narrow" w:hAnsi="Arial Narrow" w:cs="Times New Roman"/>
        </w:rPr>
        <w:t xml:space="preserve"> portable</w:t>
      </w:r>
      <w:r w:rsidR="00BF18B6">
        <w:rPr>
          <w:rFonts w:ascii="Arial Narrow" w:hAnsi="Arial Narrow" w:cs="Times New Roman"/>
        </w:rPr>
        <w:t xml:space="preserve"> </w:t>
      </w:r>
      <w:r w:rsidR="007879E7" w:rsidRPr="008D7D98">
        <w:rPr>
          <w:rFonts w:ascii="Arial Narrow" w:hAnsi="Arial Narrow" w:cs="Times New Roman"/>
        </w:rPr>
        <w:t>:</w:t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</w:p>
    <w:p w14:paraId="1B0DF86E" w14:textId="77777777" w:rsidR="004141BA" w:rsidRPr="008D7D98" w:rsidRDefault="004141BA" w:rsidP="00E06509">
      <w:pPr>
        <w:spacing w:after="0" w:line="240" w:lineRule="auto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Adresse mail :</w:t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</w:p>
    <w:p w14:paraId="02006184" w14:textId="77777777" w:rsidR="007879E7" w:rsidRPr="008D7D98" w:rsidRDefault="00C761F0" w:rsidP="00E06509">
      <w:pPr>
        <w:spacing w:after="0" w:line="240" w:lineRule="auto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Nom et téléphone du médecin traitant</w:t>
      </w:r>
      <w:r w:rsidR="00925F31">
        <w:rPr>
          <w:rFonts w:ascii="Arial Narrow" w:hAnsi="Arial Narrow" w:cs="Times New Roman"/>
        </w:rPr>
        <w:t xml:space="preserve"> (facultatif) : </w:t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="00E63F19">
        <w:rPr>
          <w:rFonts w:ascii="Arial Narrow" w:hAnsi="Arial Narrow" w:cs="Times New Roman"/>
          <w:u w:val="dotted"/>
        </w:rPr>
        <w:tab/>
      </w:r>
    </w:p>
    <w:p w14:paraId="63A9B85A" w14:textId="77777777" w:rsidR="00925F31" w:rsidRDefault="00C761F0" w:rsidP="00E06509">
      <w:pPr>
        <w:spacing w:after="0" w:line="240" w:lineRule="auto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Régime allocataire</w:t>
      </w:r>
      <w:r w:rsidR="007879E7" w:rsidRPr="008D7D98">
        <w:rPr>
          <w:rFonts w:ascii="Arial Narrow" w:hAnsi="Arial Narrow" w:cs="Times New Roman"/>
        </w:rPr>
        <w:t> :</w:t>
      </w:r>
      <w:r w:rsidR="007879E7" w:rsidRPr="008D7D98">
        <w:rPr>
          <w:rFonts w:ascii="Arial Narrow" w:hAnsi="Arial Narrow" w:cs="Times New Roman"/>
        </w:rPr>
        <w:tab/>
        <w:t xml:space="preserve">□ CAF </w:t>
      </w:r>
      <w:r w:rsidR="007879E7" w:rsidRPr="008D7D98">
        <w:rPr>
          <w:rFonts w:ascii="Arial Narrow" w:hAnsi="Arial Narrow" w:cs="Times New Roman"/>
        </w:rPr>
        <w:tab/>
      </w:r>
      <w:r w:rsidR="007879E7" w:rsidRPr="008D7D98">
        <w:rPr>
          <w:rFonts w:ascii="Arial Narrow" w:hAnsi="Arial Narrow" w:cs="Times New Roman"/>
        </w:rPr>
        <w:tab/>
      </w:r>
      <w:r w:rsidR="007879E7" w:rsidRPr="008D7D98">
        <w:rPr>
          <w:rFonts w:ascii="Arial Narrow" w:hAnsi="Arial Narrow" w:cs="Times New Roman"/>
        </w:rPr>
        <w:tab/>
        <w:t>□ MSA</w:t>
      </w:r>
      <w:r w:rsidR="007879E7" w:rsidRPr="008D7D98">
        <w:rPr>
          <w:rFonts w:ascii="Arial Narrow" w:hAnsi="Arial Narrow" w:cs="Times New Roman"/>
        </w:rPr>
        <w:tab/>
      </w:r>
      <w:r w:rsidR="007879E7" w:rsidRPr="008D7D98">
        <w:rPr>
          <w:rFonts w:ascii="Arial Narrow" w:hAnsi="Arial Narrow" w:cs="Times New Roman"/>
        </w:rPr>
        <w:tab/>
      </w:r>
      <w:r w:rsidR="007879E7" w:rsidRPr="008D7D98">
        <w:rPr>
          <w:rFonts w:ascii="Arial Narrow" w:hAnsi="Arial Narrow" w:cs="Times New Roman"/>
        </w:rPr>
        <w:tab/>
        <w:t>□ AUTRE :</w:t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="007879E7" w:rsidRPr="008D7D98">
        <w:rPr>
          <w:rFonts w:ascii="Arial Narrow" w:hAnsi="Arial Narrow" w:cs="Times New Roman"/>
        </w:rPr>
        <w:t xml:space="preserve"> </w:t>
      </w:r>
    </w:p>
    <w:p w14:paraId="011245C5" w14:textId="77777777" w:rsidR="00E06509" w:rsidRPr="008D7D98" w:rsidRDefault="007879E7" w:rsidP="00E06509">
      <w:pPr>
        <w:spacing w:after="0" w:line="240" w:lineRule="auto"/>
        <w:rPr>
          <w:rFonts w:ascii="Arial Narrow" w:hAnsi="Arial Narrow" w:cs="Times New Roman"/>
          <w:u w:val="dotted"/>
        </w:rPr>
      </w:pPr>
      <w:r w:rsidRPr="008D7D98">
        <w:rPr>
          <w:rFonts w:ascii="Arial Narrow" w:hAnsi="Arial Narrow" w:cs="Times New Roman"/>
        </w:rPr>
        <w:t>N°</w:t>
      </w:r>
      <w:r w:rsidR="00925F31">
        <w:rPr>
          <w:rFonts w:ascii="Arial Narrow" w:hAnsi="Arial Narrow" w:cs="Times New Roman"/>
        </w:rPr>
        <w:t xml:space="preserve"> d’a</w:t>
      </w:r>
      <w:r w:rsidR="00C761F0" w:rsidRPr="008D7D98">
        <w:rPr>
          <w:rFonts w:ascii="Arial Narrow" w:hAnsi="Arial Narrow" w:cs="Times New Roman"/>
        </w:rPr>
        <w:t>llocataire</w:t>
      </w:r>
      <w:r w:rsidRPr="008D7D98">
        <w:rPr>
          <w:rFonts w:ascii="Arial Narrow" w:hAnsi="Arial Narrow" w:cs="Times New Roman"/>
        </w:rPr>
        <w:t> :</w:t>
      </w:r>
      <w:r w:rsidR="00C761F0" w:rsidRPr="008D7D98">
        <w:rPr>
          <w:rFonts w:ascii="Arial Narrow" w:hAnsi="Arial Narrow" w:cs="Times New Roman"/>
          <w:u w:val="dotted"/>
        </w:rPr>
        <w:tab/>
      </w:r>
      <w:r w:rsidR="00C761F0" w:rsidRPr="008D7D98">
        <w:rPr>
          <w:rFonts w:ascii="Arial Narrow" w:hAnsi="Arial Narrow" w:cs="Times New Roman"/>
          <w:u w:val="dotted"/>
        </w:rPr>
        <w:tab/>
      </w:r>
      <w:r w:rsidR="00C761F0" w:rsidRPr="008D7D98">
        <w:rPr>
          <w:rFonts w:ascii="Arial Narrow" w:hAnsi="Arial Narrow" w:cs="Times New Roman"/>
          <w:u w:val="dotted"/>
        </w:rPr>
        <w:tab/>
      </w:r>
      <w:r w:rsidR="00C761F0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</w:p>
    <w:p w14:paraId="350B3E5B" w14:textId="77777777" w:rsidR="00CD19EB" w:rsidRPr="008D7D98" w:rsidRDefault="00C761F0" w:rsidP="00E06509">
      <w:pPr>
        <w:spacing w:after="0" w:line="240" w:lineRule="auto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N° de sécurité sociale obligatoire (dont dépend l’enfant) :</w:t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63F19">
        <w:rPr>
          <w:rFonts w:ascii="Arial Narrow" w:hAnsi="Arial Narrow" w:cs="Times New Roman"/>
          <w:u w:val="dotted"/>
        </w:rPr>
        <w:tab/>
      </w:r>
    </w:p>
    <w:p w14:paraId="44E7B2DC" w14:textId="31F08ADA" w:rsidR="0006537C" w:rsidRPr="00934E95" w:rsidRDefault="0006537C" w:rsidP="00934E9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934E95">
        <w:rPr>
          <w:rFonts w:ascii="Arial Narrow" w:hAnsi="Arial Narrow" w:cs="Times New Roman"/>
          <w:b/>
          <w:bCs/>
          <w:sz w:val="20"/>
          <w:szCs w:val="20"/>
        </w:rPr>
        <w:t>J’autorise la diffusion de l’image de mon enfant sur tous supports de communication non commerciaux : □ Oui</w:t>
      </w:r>
      <w:r w:rsidR="00934E95" w:rsidRPr="00934E95">
        <w:rPr>
          <w:rFonts w:ascii="Arial Narrow" w:hAnsi="Arial Narrow" w:cs="Times New Roman"/>
          <w:b/>
          <w:bCs/>
          <w:sz w:val="20"/>
          <w:szCs w:val="20"/>
        </w:rPr>
        <w:t xml:space="preserve">    </w:t>
      </w:r>
      <w:r w:rsidRPr="00934E95">
        <w:rPr>
          <w:rFonts w:ascii="Arial Narrow" w:hAnsi="Arial Narrow" w:cs="Times New Roman"/>
          <w:b/>
          <w:bCs/>
          <w:sz w:val="20"/>
          <w:szCs w:val="20"/>
        </w:rPr>
        <w:t>□ Non</w:t>
      </w:r>
    </w:p>
    <w:p w14:paraId="0B63EDD9" w14:textId="3A000862" w:rsidR="003D17C8" w:rsidRPr="00934E95" w:rsidRDefault="003D17C8" w:rsidP="00934E95">
      <w:pPr>
        <w:pStyle w:val="Paragraphedeliste"/>
        <w:numPr>
          <w:ilvl w:val="0"/>
          <w:numId w:val="1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934E95">
        <w:rPr>
          <w:rFonts w:ascii="Arial Narrow" w:hAnsi="Arial Narrow" w:cs="Times New Roman"/>
          <w:b/>
          <w:sz w:val="20"/>
          <w:szCs w:val="20"/>
        </w:rPr>
        <w:t>J’autorise mon enfant à partir seul à la fin de l’activité : □ Oui</w:t>
      </w:r>
      <w:r w:rsidRPr="00934E95">
        <w:rPr>
          <w:rFonts w:ascii="Arial Narrow" w:hAnsi="Arial Narrow" w:cs="Times New Roman"/>
          <w:b/>
          <w:sz w:val="20"/>
          <w:szCs w:val="20"/>
        </w:rPr>
        <w:tab/>
      </w:r>
      <w:r w:rsidRPr="00934E95">
        <w:rPr>
          <w:rFonts w:ascii="Arial Narrow" w:hAnsi="Arial Narrow" w:cs="Times New Roman"/>
          <w:b/>
          <w:sz w:val="20"/>
          <w:szCs w:val="20"/>
        </w:rPr>
        <w:tab/>
      </w:r>
      <w:r w:rsidRPr="00934E95">
        <w:rPr>
          <w:rFonts w:ascii="Arial Narrow" w:hAnsi="Arial Narrow" w:cs="Times New Roman"/>
          <w:b/>
          <w:sz w:val="20"/>
          <w:szCs w:val="20"/>
        </w:rPr>
        <w:tab/>
        <w:t>□ Non</w:t>
      </w:r>
    </w:p>
    <w:p w14:paraId="13A85312" w14:textId="49733860" w:rsidR="003D17C8" w:rsidRPr="00934E95" w:rsidRDefault="003D17C8" w:rsidP="00934E95">
      <w:pPr>
        <w:spacing w:after="0" w:line="240" w:lineRule="auto"/>
        <w:ind w:left="360"/>
        <w:rPr>
          <w:rFonts w:ascii="Arial Narrow" w:hAnsi="Arial Narrow" w:cs="Times New Roman"/>
          <w:sz w:val="20"/>
          <w:szCs w:val="20"/>
          <w:u w:val="dotted"/>
        </w:rPr>
      </w:pPr>
      <w:r w:rsidRPr="00934E95">
        <w:rPr>
          <w:rFonts w:ascii="Arial Narrow" w:hAnsi="Arial Narrow" w:cs="Times New Roman"/>
          <w:b/>
          <w:sz w:val="20"/>
          <w:szCs w:val="20"/>
        </w:rPr>
        <w:t>Si non, coordonnées des personnes autorisées à venir le chercher :</w:t>
      </w:r>
      <w:r w:rsidRPr="00934E95">
        <w:rPr>
          <w:rFonts w:ascii="Arial Narrow" w:hAnsi="Arial Narrow" w:cs="Times New Roman"/>
          <w:b/>
          <w:sz w:val="20"/>
          <w:szCs w:val="20"/>
          <w:u w:val="dotted"/>
        </w:rPr>
        <w:tab/>
      </w:r>
      <w:r w:rsidRPr="00934E95">
        <w:rPr>
          <w:rFonts w:ascii="Arial Narrow" w:hAnsi="Arial Narrow" w:cs="Times New Roman"/>
          <w:b/>
          <w:sz w:val="20"/>
          <w:szCs w:val="20"/>
          <w:u w:val="dotted"/>
        </w:rPr>
        <w:tab/>
      </w:r>
      <w:r w:rsidRPr="00934E95">
        <w:rPr>
          <w:rFonts w:ascii="Arial Narrow" w:hAnsi="Arial Narrow" w:cs="Times New Roman"/>
          <w:b/>
          <w:sz w:val="20"/>
          <w:szCs w:val="20"/>
          <w:u w:val="dotted"/>
        </w:rPr>
        <w:tab/>
      </w:r>
    </w:p>
    <w:p w14:paraId="3B87A255" w14:textId="77777777" w:rsidR="008D2D96" w:rsidRPr="00934E95" w:rsidRDefault="008D2D96" w:rsidP="008D2D96">
      <w:pPr>
        <w:pStyle w:val="Paragraphedeliste"/>
        <w:spacing w:after="0" w:line="240" w:lineRule="auto"/>
        <w:ind w:left="1145"/>
        <w:rPr>
          <w:rFonts w:ascii="Arial Narrow" w:hAnsi="Arial Narrow" w:cs="Times New Roman"/>
          <w:b/>
          <w:sz w:val="18"/>
          <w:szCs w:val="18"/>
          <w:u w:val="single"/>
        </w:rPr>
      </w:pPr>
    </w:p>
    <w:p w14:paraId="5D6B6F55" w14:textId="77777777" w:rsidR="00085DDF" w:rsidRPr="008D7D98" w:rsidRDefault="00085DDF" w:rsidP="008D2D96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8D7D98">
        <w:rPr>
          <w:rFonts w:ascii="Arial Narrow" w:hAnsi="Arial Narrow" w:cs="Times New Roman"/>
          <w:b/>
          <w:u w:val="single"/>
        </w:rPr>
        <w:t>VACCINATIONS</w:t>
      </w:r>
      <w:r w:rsidR="003D17C8" w:rsidRPr="008D7D98">
        <w:rPr>
          <w:rFonts w:ascii="Arial Narrow" w:hAnsi="Arial Narrow" w:cs="Times New Roman"/>
          <w:sz w:val="20"/>
          <w:szCs w:val="20"/>
        </w:rPr>
        <w:t xml:space="preserve"> </w:t>
      </w:r>
      <w:r w:rsidR="003D17C8" w:rsidRPr="008D7D98">
        <w:rPr>
          <w:rFonts w:ascii="Arial Narrow" w:hAnsi="Arial Narrow" w:cs="Times New Roman"/>
        </w:rPr>
        <w:t>OBLIGATOIRE : pour tout dossier incomplet, l’inscription ne pourra être validée.</w:t>
      </w:r>
    </w:p>
    <w:p w14:paraId="7D9AE6F1" w14:textId="77777777" w:rsidR="003D17C8" w:rsidRPr="006916CA" w:rsidRDefault="00525419" w:rsidP="003D17C8">
      <w:pPr>
        <w:pStyle w:val="Sansinterligne"/>
        <w:rPr>
          <w:rFonts w:ascii="Arial Narrow" w:hAnsi="Arial Narrow"/>
        </w:rPr>
      </w:pPr>
      <w:r w:rsidRPr="006916CA">
        <w:rPr>
          <w:rFonts w:ascii="Arial Narrow" w:hAnsi="Arial Narrow"/>
        </w:rPr>
        <w:t>Se référer au carnet de santé ou aux certificats de vaccination de l’enfant :</w:t>
      </w:r>
    </w:p>
    <w:p w14:paraId="3A9AAE4D" w14:textId="77777777" w:rsidR="00525419" w:rsidRPr="006916CA" w:rsidRDefault="003D17C8" w:rsidP="003D17C8">
      <w:pPr>
        <w:pStyle w:val="Sansinterligne"/>
        <w:rPr>
          <w:rFonts w:ascii="Arial Narrow" w:hAnsi="Arial Narrow"/>
          <w:color w:val="FF0000"/>
        </w:rPr>
      </w:pPr>
      <w:r w:rsidRPr="006916CA">
        <w:rPr>
          <w:rFonts w:ascii="Arial Narrow" w:hAnsi="Arial Narrow"/>
          <w:color w:val="FF0000"/>
        </w:rPr>
        <w:t>R</w:t>
      </w:r>
      <w:r w:rsidR="00525419" w:rsidRPr="006916CA">
        <w:rPr>
          <w:rFonts w:ascii="Arial Narrow" w:hAnsi="Arial Narrow"/>
          <w:color w:val="FF0000"/>
        </w:rPr>
        <w:t>emplir le tableau ci-dessous</w:t>
      </w:r>
      <w:r w:rsidR="00D81E88">
        <w:rPr>
          <w:rFonts w:ascii="Arial Narrow" w:hAnsi="Arial Narrow"/>
          <w:color w:val="FF0000"/>
        </w:rPr>
        <w:t xml:space="preserve"> et</w:t>
      </w:r>
      <w:r w:rsidR="00525419" w:rsidRPr="006916CA">
        <w:rPr>
          <w:rFonts w:ascii="Arial Narrow" w:hAnsi="Arial Narrow"/>
          <w:color w:val="FF0000"/>
        </w:rPr>
        <w:t xml:space="preserve"> joindre les photocopies des pages du carnet</w:t>
      </w:r>
      <w:r w:rsidRPr="006916CA">
        <w:rPr>
          <w:rFonts w:ascii="Arial Narrow" w:hAnsi="Arial Narrow"/>
          <w:color w:val="FF0000"/>
        </w:rPr>
        <w:t>.</w:t>
      </w:r>
    </w:p>
    <w:tbl>
      <w:tblPr>
        <w:tblStyle w:val="Grilledutableau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2354"/>
        <w:gridCol w:w="2324"/>
        <w:gridCol w:w="1417"/>
      </w:tblGrid>
      <w:tr w:rsidR="00295D46" w:rsidRPr="008D7D98" w14:paraId="204A8AC8" w14:textId="77777777" w:rsidTr="003D17C8">
        <w:trPr>
          <w:jc w:val="center"/>
        </w:trPr>
        <w:tc>
          <w:tcPr>
            <w:tcW w:w="1980" w:type="dxa"/>
          </w:tcPr>
          <w:p w14:paraId="5B1D9876" w14:textId="77777777" w:rsidR="00525419" w:rsidRPr="008D7D98" w:rsidRDefault="00525419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Vaccins obligatoires</w:t>
            </w:r>
          </w:p>
        </w:tc>
        <w:tc>
          <w:tcPr>
            <w:tcW w:w="567" w:type="dxa"/>
          </w:tcPr>
          <w:p w14:paraId="196ED491" w14:textId="77777777" w:rsidR="00525419" w:rsidRPr="008D7D98" w:rsidRDefault="00525419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Oui</w:t>
            </w:r>
          </w:p>
        </w:tc>
        <w:tc>
          <w:tcPr>
            <w:tcW w:w="567" w:type="dxa"/>
          </w:tcPr>
          <w:p w14:paraId="4BDD6F27" w14:textId="77777777" w:rsidR="00525419" w:rsidRPr="008D7D98" w:rsidRDefault="00525419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Non</w:t>
            </w:r>
          </w:p>
        </w:tc>
        <w:tc>
          <w:tcPr>
            <w:tcW w:w="2354" w:type="dxa"/>
          </w:tcPr>
          <w:p w14:paraId="08FE1904" w14:textId="77777777" w:rsidR="00525419" w:rsidRPr="008D7D98" w:rsidRDefault="00525419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Dates des derniers rappels</w:t>
            </w:r>
          </w:p>
        </w:tc>
        <w:tc>
          <w:tcPr>
            <w:tcW w:w="2324" w:type="dxa"/>
          </w:tcPr>
          <w:p w14:paraId="17126CDF" w14:textId="77777777" w:rsidR="00525419" w:rsidRPr="008D7D98" w:rsidRDefault="00525419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Vaccins recommandés</w:t>
            </w:r>
          </w:p>
        </w:tc>
        <w:tc>
          <w:tcPr>
            <w:tcW w:w="1417" w:type="dxa"/>
          </w:tcPr>
          <w:p w14:paraId="38E76641" w14:textId="77777777" w:rsidR="00525419" w:rsidRPr="008D7D98" w:rsidRDefault="00525419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Dates</w:t>
            </w:r>
          </w:p>
        </w:tc>
      </w:tr>
      <w:tr w:rsidR="003D17C8" w:rsidRPr="008D7D98" w14:paraId="770B4F7B" w14:textId="77777777" w:rsidTr="003D17C8">
        <w:trPr>
          <w:jc w:val="center"/>
        </w:trPr>
        <w:tc>
          <w:tcPr>
            <w:tcW w:w="1980" w:type="dxa"/>
          </w:tcPr>
          <w:p w14:paraId="66BAD2DA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Hlk510699644"/>
            <w:r w:rsidRPr="008D7D98">
              <w:rPr>
                <w:rFonts w:ascii="Arial Narrow" w:hAnsi="Arial Narrow" w:cs="Times New Roman"/>
                <w:sz w:val="20"/>
                <w:szCs w:val="20"/>
              </w:rPr>
              <w:t>Diphtérie</w:t>
            </w:r>
          </w:p>
        </w:tc>
        <w:tc>
          <w:tcPr>
            <w:tcW w:w="567" w:type="dxa"/>
          </w:tcPr>
          <w:p w14:paraId="2837D7E1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618EAF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14:paraId="16AB8F0B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E9B46B4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Coqueluche</w:t>
            </w:r>
          </w:p>
        </w:tc>
        <w:tc>
          <w:tcPr>
            <w:tcW w:w="1417" w:type="dxa"/>
          </w:tcPr>
          <w:p w14:paraId="35F44517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7C8" w:rsidRPr="008D7D98" w14:paraId="5AD2E67C" w14:textId="77777777" w:rsidTr="003D17C8">
        <w:trPr>
          <w:jc w:val="center"/>
        </w:trPr>
        <w:tc>
          <w:tcPr>
            <w:tcW w:w="1980" w:type="dxa"/>
          </w:tcPr>
          <w:p w14:paraId="07F51082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Tétanos</w:t>
            </w:r>
          </w:p>
        </w:tc>
        <w:tc>
          <w:tcPr>
            <w:tcW w:w="567" w:type="dxa"/>
          </w:tcPr>
          <w:p w14:paraId="5F86F137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E0A857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3A6F7E3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3780709E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Hépatite B</w:t>
            </w:r>
          </w:p>
        </w:tc>
        <w:tc>
          <w:tcPr>
            <w:tcW w:w="1417" w:type="dxa"/>
          </w:tcPr>
          <w:p w14:paraId="556D3D3B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7C8" w:rsidRPr="008D7D98" w14:paraId="0292C99E" w14:textId="77777777" w:rsidTr="003D17C8">
        <w:trPr>
          <w:jc w:val="center"/>
        </w:trPr>
        <w:tc>
          <w:tcPr>
            <w:tcW w:w="1980" w:type="dxa"/>
          </w:tcPr>
          <w:p w14:paraId="67E10C05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Poliomyélite</w:t>
            </w:r>
          </w:p>
        </w:tc>
        <w:tc>
          <w:tcPr>
            <w:tcW w:w="567" w:type="dxa"/>
          </w:tcPr>
          <w:p w14:paraId="3F970803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1B4005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14:paraId="5073CCFE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058C0990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Rubéole-Oreillons-Rougeole</w:t>
            </w:r>
          </w:p>
        </w:tc>
        <w:tc>
          <w:tcPr>
            <w:tcW w:w="1417" w:type="dxa"/>
          </w:tcPr>
          <w:p w14:paraId="68579242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7C8" w:rsidRPr="008D7D98" w14:paraId="397E8CFD" w14:textId="77777777" w:rsidTr="003D17C8">
        <w:trPr>
          <w:jc w:val="center"/>
        </w:trPr>
        <w:tc>
          <w:tcPr>
            <w:tcW w:w="1980" w:type="dxa"/>
          </w:tcPr>
          <w:p w14:paraId="544D6B7E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Ou DT Polio</w:t>
            </w:r>
          </w:p>
        </w:tc>
        <w:tc>
          <w:tcPr>
            <w:tcW w:w="567" w:type="dxa"/>
          </w:tcPr>
          <w:p w14:paraId="3921AA5A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91068D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14:paraId="65B5307A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7311AFAE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Autres (Préciser)</w:t>
            </w:r>
          </w:p>
        </w:tc>
        <w:tc>
          <w:tcPr>
            <w:tcW w:w="1417" w:type="dxa"/>
          </w:tcPr>
          <w:p w14:paraId="088D8D9E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17C8" w:rsidRPr="008D7D98" w14:paraId="728D27E5" w14:textId="77777777" w:rsidTr="003D17C8">
        <w:trPr>
          <w:jc w:val="center"/>
        </w:trPr>
        <w:tc>
          <w:tcPr>
            <w:tcW w:w="1980" w:type="dxa"/>
          </w:tcPr>
          <w:p w14:paraId="46F38E4A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Ou Tétra coq</w:t>
            </w:r>
          </w:p>
        </w:tc>
        <w:tc>
          <w:tcPr>
            <w:tcW w:w="567" w:type="dxa"/>
          </w:tcPr>
          <w:p w14:paraId="08A6988F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375A19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54" w:type="dxa"/>
          </w:tcPr>
          <w:p w14:paraId="38885B1B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24" w:type="dxa"/>
          </w:tcPr>
          <w:p w14:paraId="621BF58C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BCG</w:t>
            </w:r>
          </w:p>
        </w:tc>
        <w:tc>
          <w:tcPr>
            <w:tcW w:w="1417" w:type="dxa"/>
          </w:tcPr>
          <w:p w14:paraId="65A7D46C" w14:textId="77777777" w:rsidR="003D17C8" w:rsidRPr="008D7D98" w:rsidRDefault="003D17C8" w:rsidP="003D17C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bookmarkEnd w:id="0"/>
    </w:tbl>
    <w:p w14:paraId="2C407547" w14:textId="77777777" w:rsidR="003D17C8" w:rsidRPr="00934E95" w:rsidRDefault="003D17C8" w:rsidP="00E06509">
      <w:pPr>
        <w:spacing w:after="0" w:line="240" w:lineRule="auto"/>
        <w:jc w:val="both"/>
        <w:rPr>
          <w:rFonts w:ascii="Arial Narrow" w:hAnsi="Arial Narrow" w:cs="Times New Roman"/>
          <w:sz w:val="6"/>
          <w:szCs w:val="6"/>
        </w:rPr>
      </w:pPr>
    </w:p>
    <w:p w14:paraId="3FDFECA6" w14:textId="77777777" w:rsidR="00E06509" w:rsidRPr="008D7D98" w:rsidRDefault="00085DDF" w:rsidP="00E06509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8D7D98">
        <w:rPr>
          <w:rFonts w:ascii="Arial Narrow" w:hAnsi="Arial Narrow" w:cs="Times New Roman"/>
          <w:sz w:val="20"/>
          <w:szCs w:val="20"/>
        </w:rPr>
        <w:t>SI LE MINEUR N’A PAS LES VACCINS OBLIGATOIRES, JOINDRE UN CERTIFICAT MEDICAL DE CONTRE-INDICATION. ATTENTION, LE VACCIN ANTIT</w:t>
      </w:r>
      <w:r w:rsidR="008D2D96" w:rsidRPr="008D7D98">
        <w:rPr>
          <w:rFonts w:ascii="Arial Narrow" w:hAnsi="Arial Narrow" w:cs="Times New Roman"/>
          <w:sz w:val="20"/>
          <w:szCs w:val="20"/>
        </w:rPr>
        <w:t>É</w:t>
      </w:r>
      <w:r w:rsidRPr="008D7D98">
        <w:rPr>
          <w:rFonts w:ascii="Arial Narrow" w:hAnsi="Arial Narrow" w:cs="Times New Roman"/>
          <w:sz w:val="20"/>
          <w:szCs w:val="20"/>
        </w:rPr>
        <w:t xml:space="preserve">TANIQUE NE PRESENTE AUCUNE </w:t>
      </w:r>
      <w:r w:rsidR="00E06509" w:rsidRPr="008D7D98">
        <w:rPr>
          <w:rFonts w:ascii="Arial Narrow" w:hAnsi="Arial Narrow" w:cs="Times New Roman"/>
          <w:sz w:val="20"/>
          <w:szCs w:val="20"/>
        </w:rPr>
        <w:t>CONTRE-INDICATION.</w:t>
      </w:r>
    </w:p>
    <w:p w14:paraId="0C867D91" w14:textId="77777777" w:rsidR="008D2D96" w:rsidRPr="008D7D98" w:rsidRDefault="008D2D96" w:rsidP="00E06509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E8BCE50" w14:textId="77777777" w:rsidR="00085DDF" w:rsidRPr="008D7D98" w:rsidRDefault="00085DDF" w:rsidP="008D2D96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8D7D98">
        <w:rPr>
          <w:rFonts w:ascii="Arial Narrow" w:hAnsi="Arial Narrow" w:cs="Times New Roman"/>
          <w:b/>
          <w:u w:val="single"/>
        </w:rPr>
        <w:t>RENSE</w:t>
      </w:r>
      <w:r w:rsidR="00B63A6C" w:rsidRPr="008D7D98">
        <w:rPr>
          <w:rFonts w:ascii="Arial Narrow" w:hAnsi="Arial Narrow" w:cs="Times New Roman"/>
          <w:b/>
          <w:u w:val="single"/>
        </w:rPr>
        <w:t>IGNEMENTS CONCERNANT LE MINEUR</w:t>
      </w:r>
    </w:p>
    <w:p w14:paraId="74769419" w14:textId="77777777" w:rsidR="00085DDF" w:rsidRPr="008D7D98" w:rsidRDefault="00085DDF" w:rsidP="00E06509">
      <w:pPr>
        <w:spacing w:after="0" w:line="240" w:lineRule="auto"/>
        <w:jc w:val="both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Suit-il un traitement médical ?</w:t>
      </w:r>
      <w:r w:rsidRPr="008D7D98">
        <w:rPr>
          <w:rFonts w:ascii="Arial Narrow" w:hAnsi="Arial Narrow" w:cs="Times New Roman"/>
        </w:rPr>
        <w:tab/>
        <w:t xml:space="preserve">□ Oui </w:t>
      </w:r>
      <w:r w:rsidRPr="008D7D98">
        <w:rPr>
          <w:rFonts w:ascii="Arial Narrow" w:hAnsi="Arial Narrow" w:cs="Times New Roman"/>
        </w:rPr>
        <w:tab/>
      </w:r>
      <w:r w:rsidRPr="008D7D98">
        <w:rPr>
          <w:rFonts w:ascii="Arial Narrow" w:hAnsi="Arial Narrow" w:cs="Times New Roman"/>
        </w:rPr>
        <w:tab/>
      </w:r>
      <w:r w:rsidR="00C03FF0" w:rsidRPr="008D7D98">
        <w:rPr>
          <w:rFonts w:ascii="Arial Narrow" w:hAnsi="Arial Narrow" w:cs="Times New Roman"/>
        </w:rPr>
        <w:t>□ Non</w:t>
      </w:r>
    </w:p>
    <w:p w14:paraId="041C7667" w14:textId="77777777" w:rsidR="00C03FF0" w:rsidRPr="008D7D98" w:rsidRDefault="00C03FF0" w:rsidP="00E06509">
      <w:pPr>
        <w:spacing w:after="0" w:line="240" w:lineRule="auto"/>
        <w:jc w:val="both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Si oui, joindre une ordonnance récente et les médicaments correspondants (boites de médicaments dans leur emballage d’origine marquées au nom de l’enfant avec la notice).</w:t>
      </w:r>
    </w:p>
    <w:p w14:paraId="52F6EF82" w14:textId="77777777" w:rsidR="00525419" w:rsidRPr="008D7D98" w:rsidRDefault="00C03FF0" w:rsidP="00E06509">
      <w:pPr>
        <w:spacing w:after="0" w:line="240" w:lineRule="auto"/>
        <w:jc w:val="both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Aucun médicament ne pourra être pris sans ordonnance.</w:t>
      </w:r>
    </w:p>
    <w:p w14:paraId="664F40DD" w14:textId="77777777" w:rsidR="00C03FF0" w:rsidRPr="008D7D98" w:rsidRDefault="00C03FF0" w:rsidP="00E06509">
      <w:pPr>
        <w:spacing w:line="240" w:lineRule="auto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L’ENFANT A-T-IL D</w:t>
      </w:r>
      <w:r w:rsidR="00E31294" w:rsidRPr="008D7D98">
        <w:rPr>
          <w:rFonts w:ascii="Arial Narrow" w:hAnsi="Arial Narrow" w:cs="Times New Roman"/>
        </w:rPr>
        <w:t>É</w:t>
      </w:r>
      <w:r w:rsidR="00B63A6C" w:rsidRPr="008D7D98">
        <w:rPr>
          <w:rFonts w:ascii="Arial Narrow" w:hAnsi="Arial Narrow" w:cs="Times New Roman"/>
        </w:rPr>
        <w:t>JA EU LES ALLERGIES SUIVANTES</w:t>
      </w:r>
    </w:p>
    <w:tbl>
      <w:tblPr>
        <w:tblStyle w:val="Grilledutableau"/>
        <w:tblW w:w="8359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3119"/>
      </w:tblGrid>
      <w:tr w:rsidR="00C85BD0" w:rsidRPr="008D7D98" w14:paraId="5ED70AC6" w14:textId="77777777" w:rsidTr="00FE04EB">
        <w:trPr>
          <w:jc w:val="center"/>
        </w:trPr>
        <w:tc>
          <w:tcPr>
            <w:tcW w:w="1696" w:type="dxa"/>
          </w:tcPr>
          <w:p w14:paraId="09785B0B" w14:textId="77777777" w:rsidR="00C85BD0" w:rsidRPr="008D7D98" w:rsidRDefault="00C85BD0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Asthme</w:t>
            </w:r>
          </w:p>
        </w:tc>
        <w:tc>
          <w:tcPr>
            <w:tcW w:w="1701" w:type="dxa"/>
          </w:tcPr>
          <w:p w14:paraId="69497907" w14:textId="77777777" w:rsidR="00C85BD0" w:rsidRPr="008D7D98" w:rsidRDefault="00C85BD0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Alimentaires</w:t>
            </w:r>
          </w:p>
        </w:tc>
        <w:tc>
          <w:tcPr>
            <w:tcW w:w="1843" w:type="dxa"/>
          </w:tcPr>
          <w:p w14:paraId="42B4FF0C" w14:textId="77777777" w:rsidR="00C85BD0" w:rsidRPr="008D7D98" w:rsidRDefault="00C85BD0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Médicamenteuses</w:t>
            </w:r>
          </w:p>
        </w:tc>
        <w:tc>
          <w:tcPr>
            <w:tcW w:w="3119" w:type="dxa"/>
          </w:tcPr>
          <w:p w14:paraId="34A952B7" w14:textId="77777777" w:rsidR="00C85BD0" w:rsidRPr="008D7D98" w:rsidRDefault="00C85BD0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Autres (animaux, plantes, pollen…)</w:t>
            </w:r>
          </w:p>
        </w:tc>
      </w:tr>
      <w:tr w:rsidR="00C85BD0" w:rsidRPr="008D7D98" w14:paraId="04E83B9B" w14:textId="77777777" w:rsidTr="00FE04EB">
        <w:trPr>
          <w:jc w:val="center"/>
        </w:trPr>
        <w:tc>
          <w:tcPr>
            <w:tcW w:w="1696" w:type="dxa"/>
          </w:tcPr>
          <w:p w14:paraId="7AC53507" w14:textId="77777777" w:rsidR="00C85BD0" w:rsidRPr="008D7D98" w:rsidRDefault="00C85BD0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  □ Non</w:t>
            </w:r>
          </w:p>
        </w:tc>
        <w:tc>
          <w:tcPr>
            <w:tcW w:w="1701" w:type="dxa"/>
          </w:tcPr>
          <w:p w14:paraId="7A904B58" w14:textId="77777777" w:rsidR="00C85BD0" w:rsidRPr="008D7D98" w:rsidRDefault="00C85BD0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  □ Non</w:t>
            </w:r>
          </w:p>
        </w:tc>
        <w:tc>
          <w:tcPr>
            <w:tcW w:w="1843" w:type="dxa"/>
          </w:tcPr>
          <w:p w14:paraId="0CA76E46" w14:textId="77777777" w:rsidR="00C85BD0" w:rsidRPr="008D7D98" w:rsidRDefault="00C85BD0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    □ Non</w:t>
            </w:r>
          </w:p>
        </w:tc>
        <w:tc>
          <w:tcPr>
            <w:tcW w:w="3119" w:type="dxa"/>
          </w:tcPr>
          <w:p w14:paraId="0E3E3E49" w14:textId="77777777" w:rsidR="00C85BD0" w:rsidRPr="008D7D98" w:rsidRDefault="00C85BD0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    □ Non</w:t>
            </w:r>
          </w:p>
        </w:tc>
      </w:tr>
    </w:tbl>
    <w:p w14:paraId="5C436EEA" w14:textId="77777777" w:rsidR="00C85BD0" w:rsidRPr="008D7D98" w:rsidRDefault="0038254F" w:rsidP="00E06509">
      <w:pPr>
        <w:spacing w:after="0" w:line="240" w:lineRule="auto"/>
        <w:jc w:val="both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Si oui, précisez la cause de l’allergie, les signes évocateurs et la conduite à tenir (si automédication le signaler).</w:t>
      </w:r>
    </w:p>
    <w:p w14:paraId="2202FD66" w14:textId="77777777" w:rsidR="0038254F" w:rsidRPr="008D7D98" w:rsidRDefault="00D51652" w:rsidP="00E06509">
      <w:pPr>
        <w:spacing w:after="0" w:line="240" w:lineRule="auto"/>
        <w:jc w:val="both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</w:p>
    <w:p w14:paraId="67BFE53B" w14:textId="77777777" w:rsidR="0038254F" w:rsidRPr="008D7D98" w:rsidRDefault="0038254F" w:rsidP="00E06509">
      <w:pPr>
        <w:spacing w:after="0" w:line="240" w:lineRule="auto"/>
        <w:jc w:val="both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Le mineur présente-t-il un problème de santé particulier qui nécessite la transmission d’informations médicales (informations sous pli cacheté), des précautions à prendre et des éventuels soins à apporter ?</w:t>
      </w:r>
      <w:r w:rsidR="00045157" w:rsidRPr="008D7D98">
        <w:rPr>
          <w:rFonts w:ascii="Arial Narrow" w:hAnsi="Arial Narrow" w:cs="Times New Roman"/>
        </w:rPr>
        <w:t xml:space="preserve"> </w:t>
      </w:r>
      <w:r w:rsidR="00045157" w:rsidRPr="008D7D98">
        <w:rPr>
          <w:rFonts w:ascii="Arial Narrow" w:hAnsi="Arial Narrow" w:cs="Times New Roman"/>
        </w:rPr>
        <w:tab/>
        <w:t xml:space="preserve">□ Oui </w:t>
      </w:r>
      <w:r w:rsidR="00045157" w:rsidRPr="008D7D98">
        <w:rPr>
          <w:rFonts w:ascii="Arial Narrow" w:hAnsi="Arial Narrow" w:cs="Times New Roman"/>
        </w:rPr>
        <w:tab/>
      </w:r>
      <w:r w:rsidR="00045157" w:rsidRPr="008D7D98">
        <w:rPr>
          <w:rFonts w:ascii="Arial Narrow" w:hAnsi="Arial Narrow" w:cs="Times New Roman"/>
        </w:rPr>
        <w:tab/>
        <w:t>□ Non</w:t>
      </w:r>
    </w:p>
    <w:p w14:paraId="47C9E498" w14:textId="77777777" w:rsidR="00C03FF0" w:rsidRPr="008D7D98" w:rsidRDefault="00D51652" w:rsidP="00E06509">
      <w:pPr>
        <w:spacing w:after="0" w:line="240" w:lineRule="auto"/>
        <w:jc w:val="both"/>
        <w:rPr>
          <w:rFonts w:ascii="Arial Narrow" w:hAnsi="Arial Narrow" w:cs="Times New Roman"/>
          <w:u w:val="dotted"/>
        </w:rPr>
      </w:pP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</w:r>
      <w:r w:rsidRPr="008D7D98">
        <w:rPr>
          <w:rFonts w:ascii="Arial Narrow" w:hAnsi="Arial Narrow" w:cs="Times New Roman"/>
          <w:u w:val="dotted"/>
        </w:rPr>
        <w:tab/>
        <w:t>.</w:t>
      </w:r>
      <w:r w:rsidR="00C761F0" w:rsidRPr="008D7D98">
        <w:rPr>
          <w:rFonts w:ascii="Arial Narrow" w:hAnsi="Arial Narrow" w:cs="Times New Roman"/>
          <w:u w:val="dotted"/>
        </w:rPr>
        <w:tab/>
      </w:r>
    </w:p>
    <w:p w14:paraId="27538518" w14:textId="77777777" w:rsidR="00045157" w:rsidRPr="008D7D98" w:rsidRDefault="00045157" w:rsidP="00E06509">
      <w:pPr>
        <w:spacing w:line="240" w:lineRule="auto"/>
        <w:rPr>
          <w:rFonts w:ascii="Arial Narrow" w:hAnsi="Arial Narrow" w:cs="Times New Roman"/>
        </w:rPr>
      </w:pPr>
      <w:r w:rsidRPr="008D7D98">
        <w:rPr>
          <w:rFonts w:ascii="Arial Narrow" w:hAnsi="Arial Narrow" w:cs="Times New Roman"/>
        </w:rPr>
        <w:t>L’ENFANT A-T-IL D</w:t>
      </w:r>
      <w:r w:rsidR="00E31294" w:rsidRPr="008D7D98">
        <w:rPr>
          <w:rFonts w:ascii="Arial Narrow" w:hAnsi="Arial Narrow" w:cs="Times New Roman"/>
        </w:rPr>
        <w:t>É</w:t>
      </w:r>
      <w:r w:rsidRPr="008D7D98">
        <w:rPr>
          <w:rFonts w:ascii="Arial Narrow" w:hAnsi="Arial Narrow" w:cs="Times New Roman"/>
        </w:rPr>
        <w:t>JA EU LES MALADIES SUIVANTES ?</w:t>
      </w:r>
    </w:p>
    <w:tbl>
      <w:tblPr>
        <w:tblStyle w:val="Grilledutableau"/>
        <w:tblW w:w="0" w:type="auto"/>
        <w:tblInd w:w="833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2552"/>
      </w:tblGrid>
      <w:tr w:rsidR="00C13373" w:rsidRPr="008D7D98" w14:paraId="35F1E528" w14:textId="77777777" w:rsidTr="00FE04EB">
        <w:tc>
          <w:tcPr>
            <w:tcW w:w="1555" w:type="dxa"/>
          </w:tcPr>
          <w:p w14:paraId="4A25B672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Rubéole</w:t>
            </w:r>
          </w:p>
          <w:p w14:paraId="23D50D41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□ Non</w:t>
            </w:r>
          </w:p>
        </w:tc>
        <w:tc>
          <w:tcPr>
            <w:tcW w:w="1559" w:type="dxa"/>
          </w:tcPr>
          <w:p w14:paraId="3F6A4849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Varicelle</w:t>
            </w:r>
          </w:p>
          <w:p w14:paraId="6B63F1E8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□ Non</w:t>
            </w:r>
          </w:p>
        </w:tc>
        <w:tc>
          <w:tcPr>
            <w:tcW w:w="1559" w:type="dxa"/>
          </w:tcPr>
          <w:p w14:paraId="744445DE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Angine</w:t>
            </w:r>
          </w:p>
          <w:p w14:paraId="7A3947C3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□ Non</w:t>
            </w:r>
          </w:p>
        </w:tc>
        <w:tc>
          <w:tcPr>
            <w:tcW w:w="1559" w:type="dxa"/>
          </w:tcPr>
          <w:p w14:paraId="0282F642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Coqueluche</w:t>
            </w:r>
          </w:p>
          <w:p w14:paraId="752E0389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□ Non</w:t>
            </w:r>
          </w:p>
        </w:tc>
        <w:tc>
          <w:tcPr>
            <w:tcW w:w="2552" w:type="dxa"/>
            <w:vMerge w:val="restart"/>
          </w:tcPr>
          <w:p w14:paraId="014A9C81" w14:textId="77777777" w:rsidR="00C13373" w:rsidRPr="008D7D98" w:rsidRDefault="008D2D96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Rhumatismes</w:t>
            </w:r>
            <w:r w:rsidR="00C13373" w:rsidRPr="008D7D98">
              <w:rPr>
                <w:rFonts w:ascii="Arial Narrow" w:hAnsi="Arial Narrow" w:cs="Times New Roman"/>
                <w:sz w:val="20"/>
                <w:szCs w:val="20"/>
              </w:rPr>
              <w:t xml:space="preserve"> articulaire aigu</w:t>
            </w:r>
          </w:p>
          <w:p w14:paraId="2662C37A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□Non</w:t>
            </w:r>
          </w:p>
        </w:tc>
      </w:tr>
      <w:tr w:rsidR="00C13373" w:rsidRPr="008D7D98" w14:paraId="5C40C14B" w14:textId="77777777" w:rsidTr="00FE04EB">
        <w:tc>
          <w:tcPr>
            <w:tcW w:w="1555" w:type="dxa"/>
          </w:tcPr>
          <w:p w14:paraId="1BF0F99A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Oreillons</w:t>
            </w:r>
          </w:p>
          <w:p w14:paraId="06A43E73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□ Non</w:t>
            </w:r>
          </w:p>
        </w:tc>
        <w:tc>
          <w:tcPr>
            <w:tcW w:w="1559" w:type="dxa"/>
          </w:tcPr>
          <w:p w14:paraId="65FC696A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Otite</w:t>
            </w:r>
          </w:p>
          <w:p w14:paraId="1F64E4B9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□ Non</w:t>
            </w:r>
          </w:p>
        </w:tc>
        <w:tc>
          <w:tcPr>
            <w:tcW w:w="1559" w:type="dxa"/>
          </w:tcPr>
          <w:p w14:paraId="7CA73F2E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Rougeole</w:t>
            </w:r>
          </w:p>
          <w:p w14:paraId="372FCDD5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 Oui      □ Non</w:t>
            </w:r>
          </w:p>
        </w:tc>
        <w:tc>
          <w:tcPr>
            <w:tcW w:w="1559" w:type="dxa"/>
          </w:tcPr>
          <w:p w14:paraId="3FF8439D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Scarlatine</w:t>
            </w:r>
          </w:p>
          <w:p w14:paraId="3246B2B5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D7D98">
              <w:rPr>
                <w:rFonts w:ascii="Arial Narrow" w:hAnsi="Arial Narrow" w:cs="Times New Roman"/>
                <w:sz w:val="20"/>
                <w:szCs w:val="20"/>
              </w:rPr>
              <w:t>□ Oui      □ Non</w:t>
            </w:r>
          </w:p>
        </w:tc>
        <w:tc>
          <w:tcPr>
            <w:tcW w:w="2552" w:type="dxa"/>
            <w:vMerge/>
          </w:tcPr>
          <w:p w14:paraId="5D4286F8" w14:textId="77777777" w:rsidR="00C13373" w:rsidRPr="008D7D98" w:rsidRDefault="00C13373" w:rsidP="00E0650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3B4434FC" w14:textId="77777777" w:rsidR="008D2D96" w:rsidRPr="008D7D98" w:rsidRDefault="008D2D96" w:rsidP="008D2D96">
      <w:pPr>
        <w:pStyle w:val="Paragraphedeliste"/>
        <w:spacing w:after="0" w:line="240" w:lineRule="auto"/>
        <w:ind w:left="785"/>
        <w:rPr>
          <w:rFonts w:ascii="Arial Narrow" w:hAnsi="Arial Narrow" w:cs="Times New Roman"/>
          <w:b/>
          <w:u w:val="single"/>
        </w:rPr>
      </w:pPr>
    </w:p>
    <w:p w14:paraId="42B1801D" w14:textId="77777777" w:rsidR="004755CD" w:rsidRPr="008D7D98" w:rsidRDefault="00C13373" w:rsidP="008D2D96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8D7D98">
        <w:rPr>
          <w:rFonts w:ascii="Arial Narrow" w:hAnsi="Arial Narrow" w:cs="Times New Roman"/>
          <w:b/>
          <w:u w:val="single"/>
        </w:rPr>
        <w:t>REC</w:t>
      </w:r>
      <w:r w:rsidR="00B63A6C" w:rsidRPr="008D7D98">
        <w:rPr>
          <w:rFonts w:ascii="Arial Narrow" w:hAnsi="Arial Narrow" w:cs="Times New Roman"/>
          <w:b/>
          <w:u w:val="single"/>
        </w:rPr>
        <w:t>OMMANDATION</w:t>
      </w:r>
      <w:r w:rsidR="00BC3B78" w:rsidRPr="008D7D98">
        <w:rPr>
          <w:rFonts w:ascii="Arial Narrow" w:hAnsi="Arial Narrow" w:cs="Times New Roman"/>
          <w:b/>
          <w:u w:val="single"/>
        </w:rPr>
        <w:t>S</w:t>
      </w:r>
      <w:r w:rsidR="00B63A6C" w:rsidRPr="008D7D98">
        <w:rPr>
          <w:rFonts w:ascii="Arial Narrow" w:hAnsi="Arial Narrow" w:cs="Times New Roman"/>
          <w:b/>
          <w:u w:val="single"/>
        </w:rPr>
        <w:t xml:space="preserve"> UTILES DES PARENTS</w:t>
      </w:r>
    </w:p>
    <w:p w14:paraId="2E8CA6D6" w14:textId="574B0D55" w:rsidR="00C761F0" w:rsidRPr="008D7D98" w:rsidRDefault="004755CD" w:rsidP="00E06509">
      <w:pPr>
        <w:spacing w:after="0" w:line="240" w:lineRule="auto"/>
        <w:rPr>
          <w:rFonts w:ascii="Arial Narrow" w:hAnsi="Arial Narrow" w:cs="Times New Roman"/>
          <w:sz w:val="20"/>
          <w:szCs w:val="20"/>
          <w:u w:val="dotted"/>
        </w:rPr>
      </w:pPr>
      <w:r w:rsidRPr="008D7D98">
        <w:rPr>
          <w:rFonts w:ascii="Arial Narrow" w:hAnsi="Arial Narrow" w:cs="Times New Roman"/>
          <w:sz w:val="20"/>
          <w:szCs w:val="20"/>
        </w:rPr>
        <w:t>Port de lunettes, de lentilles, d’appareils dentaires ou auditifs, comportement de l’enfant, difficulté de sommeil, énurésie nocturne :</w:t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  <w:r w:rsidRPr="008D7D98">
        <w:rPr>
          <w:rFonts w:ascii="Arial Narrow" w:hAnsi="Arial Narrow" w:cs="Times New Roman"/>
          <w:sz w:val="20"/>
          <w:szCs w:val="20"/>
          <w:u w:val="dotted"/>
        </w:rPr>
        <w:tab/>
      </w:r>
    </w:p>
    <w:p w14:paraId="64E93276" w14:textId="77777777" w:rsidR="00E06509" w:rsidRPr="008D7D98" w:rsidRDefault="00E06509" w:rsidP="00C761F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7D98">
        <w:rPr>
          <w:rFonts w:ascii="Arial Narrow" w:hAnsi="Arial Narrow" w:cs="Times New Roman"/>
          <w:sz w:val="20"/>
          <w:szCs w:val="20"/>
        </w:rPr>
        <w:t>Je déclare exacts les renseignements portés sur cette fiche et m’engage à les réactualiser si nécessaire.</w:t>
      </w:r>
    </w:p>
    <w:p w14:paraId="337F7840" w14:textId="754B5A21" w:rsidR="00607932" w:rsidRPr="008D7D98" w:rsidRDefault="00E06509" w:rsidP="00C761F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8D7D98">
        <w:rPr>
          <w:rFonts w:ascii="Arial Narrow" w:hAnsi="Arial Narrow" w:cs="Times New Roman"/>
          <w:sz w:val="20"/>
          <w:szCs w:val="20"/>
        </w:rPr>
        <w:t>J’autorise le responsable de l’activité à prendre, le cas échéant, toutes mesures (traitement médical, hospitalisation, intervention chirurgicale) rendues nécessaire par l’état de santé de ce mineur.</w:t>
      </w:r>
    </w:p>
    <w:p w14:paraId="3C35003F" w14:textId="40D2C853" w:rsidR="00E06509" w:rsidRDefault="000B07D8" w:rsidP="00C761F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4B6CEC" wp14:editId="1C9E8482">
                <wp:simplePos x="0" y="0"/>
                <wp:positionH relativeFrom="column">
                  <wp:posOffset>5821680</wp:posOffset>
                </wp:positionH>
                <wp:positionV relativeFrom="paragraph">
                  <wp:posOffset>124460</wp:posOffset>
                </wp:positionV>
                <wp:extent cx="891540" cy="300990"/>
                <wp:effectExtent l="0" t="19050" r="41910" b="41910"/>
                <wp:wrapNone/>
                <wp:docPr id="13" name="Flèche :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009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558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3" o:spid="_x0000_s1026" type="#_x0000_t13" style="position:absolute;margin-left:458.4pt;margin-top:9.8pt;width:70.2pt;height:23.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" adj="17954" fillcolor="#5b9bd5 [3204]" strokecolor="#1f4d78 [1604]" strokeweight="1pt"/>
            </w:pict>
          </mc:Fallback>
        </mc:AlternateContent>
      </w:r>
      <w:r w:rsidR="00E06509" w:rsidRPr="008D7D98">
        <w:rPr>
          <w:rFonts w:ascii="Arial Narrow" w:hAnsi="Arial Narrow" w:cs="Times New Roman"/>
        </w:rPr>
        <w:t>Date :</w:t>
      </w:r>
      <w:r w:rsidR="00934E95">
        <w:rPr>
          <w:rFonts w:ascii="Arial Narrow" w:hAnsi="Arial Narrow" w:cs="Times New Roman"/>
        </w:rPr>
        <w:t xml:space="preserve"> </w:t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  <w:u w:val="dotted"/>
        </w:rPr>
        <w:tab/>
      </w:r>
      <w:r w:rsidR="00934E95">
        <w:rPr>
          <w:rFonts w:ascii="Arial Narrow" w:hAnsi="Arial Narrow" w:cs="Times New Roman"/>
          <w:u w:val="dotted"/>
        </w:rPr>
        <w:tab/>
      </w:r>
      <w:r w:rsidR="00E06509" w:rsidRPr="008D7D98">
        <w:rPr>
          <w:rFonts w:ascii="Arial Narrow" w:hAnsi="Arial Narrow" w:cs="Times New Roman"/>
        </w:rPr>
        <w:t>Signature obligatoire :</w:t>
      </w:r>
    </w:p>
    <w:p w14:paraId="58575849" w14:textId="77777777" w:rsidR="00941C79" w:rsidRDefault="00941C79" w:rsidP="00C761F0">
      <w:pPr>
        <w:spacing w:after="0" w:line="240" w:lineRule="auto"/>
        <w:rPr>
          <w:rFonts w:ascii="Arial Narrow" w:hAnsi="Arial Narrow" w:cs="Times New Roman"/>
        </w:rPr>
      </w:pPr>
    </w:p>
    <w:p w14:paraId="29E2DBD6" w14:textId="57E51F5D" w:rsidR="00941C79" w:rsidRPr="009E2BA5" w:rsidRDefault="00941C79" w:rsidP="00941C79">
      <w:pPr>
        <w:pStyle w:val="Paragraphedeliste"/>
        <w:spacing w:line="240" w:lineRule="auto"/>
        <w:ind w:left="785"/>
        <w:jc w:val="center"/>
        <w:rPr>
          <w:rFonts w:ascii="Arial Narrow" w:hAnsi="Arial Narrow" w:cs="Times New Roman"/>
          <w:color w:val="FF0000"/>
          <w:sz w:val="28"/>
          <w:szCs w:val="28"/>
        </w:rPr>
      </w:pPr>
      <w:r w:rsidRPr="009E2BA5">
        <w:rPr>
          <w:rFonts w:ascii="Arial Narrow" w:hAnsi="Arial Narrow" w:cs="Times New Roman"/>
          <w:noProof/>
          <w:color w:val="FF0000"/>
          <w:sz w:val="28"/>
          <w:szCs w:val="28"/>
          <w:lang w:eastAsia="fr-FR"/>
        </w:rPr>
        <w:lastRenderedPageBreak/>
        <w:t>ACTIVITÉS ANNÉE SCOLAIRE</w:t>
      </w:r>
      <w:r w:rsidR="008D16AF">
        <w:rPr>
          <w:rFonts w:ascii="Arial Narrow" w:hAnsi="Arial Narrow" w:cs="Times New Roman"/>
          <w:color w:val="FF0000"/>
          <w:sz w:val="28"/>
          <w:szCs w:val="28"/>
        </w:rPr>
        <w:t xml:space="preserve"> 20</w:t>
      </w:r>
      <w:r w:rsidR="0006537C">
        <w:rPr>
          <w:rFonts w:ascii="Arial Narrow" w:hAnsi="Arial Narrow" w:cs="Times New Roman"/>
          <w:color w:val="FF0000"/>
          <w:sz w:val="28"/>
          <w:szCs w:val="28"/>
        </w:rPr>
        <w:t>2</w:t>
      </w:r>
      <w:r w:rsidR="00BE32BC">
        <w:rPr>
          <w:rFonts w:ascii="Arial Narrow" w:hAnsi="Arial Narrow" w:cs="Times New Roman"/>
          <w:color w:val="FF0000"/>
          <w:sz w:val="28"/>
          <w:szCs w:val="28"/>
        </w:rPr>
        <w:t>1</w:t>
      </w:r>
      <w:r w:rsidR="008D16AF">
        <w:rPr>
          <w:rFonts w:ascii="Arial Narrow" w:hAnsi="Arial Narrow" w:cs="Times New Roman"/>
          <w:color w:val="FF0000"/>
          <w:sz w:val="28"/>
          <w:szCs w:val="28"/>
        </w:rPr>
        <w:t>-20</w:t>
      </w:r>
      <w:r w:rsidR="00354CFF">
        <w:rPr>
          <w:rFonts w:ascii="Arial Narrow" w:hAnsi="Arial Narrow" w:cs="Times New Roman"/>
          <w:color w:val="FF0000"/>
          <w:sz w:val="28"/>
          <w:szCs w:val="28"/>
        </w:rPr>
        <w:t>2</w:t>
      </w:r>
      <w:r w:rsidR="00BE32BC">
        <w:rPr>
          <w:rFonts w:ascii="Arial Narrow" w:hAnsi="Arial Narrow" w:cs="Times New Roman"/>
          <w:color w:val="FF0000"/>
          <w:sz w:val="28"/>
          <w:szCs w:val="28"/>
        </w:rPr>
        <w:t>2</w:t>
      </w:r>
    </w:p>
    <w:p w14:paraId="7F18691F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p w14:paraId="6685B5EF" w14:textId="77777777" w:rsidR="00941C79" w:rsidRPr="009E2BA5" w:rsidRDefault="00941C79" w:rsidP="00941C79">
      <w:pPr>
        <w:pStyle w:val="Paragraphedeliste"/>
        <w:numPr>
          <w:ilvl w:val="0"/>
          <w:numId w:val="4"/>
        </w:numPr>
        <w:spacing w:line="240" w:lineRule="auto"/>
        <w:rPr>
          <w:rFonts w:ascii="Arial Narrow" w:hAnsi="Arial Narrow" w:cs="Times New Roman"/>
          <w:b/>
          <w:u w:val="single"/>
        </w:rPr>
      </w:pPr>
      <w:r w:rsidRPr="009E2BA5">
        <w:rPr>
          <w:rFonts w:ascii="Arial Narrow" w:hAnsi="Arial Narrow" w:cs="Times New Roman"/>
          <w:b/>
          <w:u w:val="single"/>
        </w:rPr>
        <w:t>MODALITÉS D’INSCRIPTION</w:t>
      </w:r>
    </w:p>
    <w:p w14:paraId="60B19813" w14:textId="77777777" w:rsidR="00941C79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p w14:paraId="3794CE4E" w14:textId="77777777" w:rsidR="005E29F0" w:rsidRDefault="005E29F0" w:rsidP="00941C79">
      <w:pPr>
        <w:spacing w:after="0" w:line="240" w:lineRule="auto"/>
        <w:rPr>
          <w:rFonts w:ascii="Arial Narrow" w:hAnsi="Arial Narrow" w:cs="Times New Roman"/>
        </w:rPr>
      </w:pPr>
    </w:p>
    <w:p w14:paraId="75C8E922" w14:textId="1C66914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9E2BA5">
        <w:rPr>
          <w:rFonts w:ascii="Arial Narrow" w:hAnsi="Arial Narrow" w:cs="Times New Roman"/>
        </w:rPr>
        <w:t>Inscriptions à l’Espace d’Animations Arthuss</w:t>
      </w:r>
    </w:p>
    <w:p w14:paraId="37A4BA42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>2 Avenue de Lattre de Tassigny</w:t>
      </w:r>
    </w:p>
    <w:p w14:paraId="458A4806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>68920 Wintzenheim</w:t>
      </w:r>
    </w:p>
    <w:p w14:paraId="64F9E40C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>Téléphone : 09.67.30.72.45</w:t>
      </w:r>
    </w:p>
    <w:p w14:paraId="61AE8057" w14:textId="77777777" w:rsidR="00941C79" w:rsidRPr="0076236B" w:rsidRDefault="00941C79" w:rsidP="00941C79">
      <w:pPr>
        <w:spacing w:after="0" w:line="240" w:lineRule="auto"/>
        <w:rPr>
          <w:rFonts w:ascii="Arial Narrow" w:hAnsi="Arial Narrow" w:cs="Times New Roman"/>
        </w:rPr>
      </w:pPr>
      <w:r w:rsidRPr="0076236B">
        <w:rPr>
          <w:rFonts w:ascii="Arial Narrow" w:hAnsi="Arial Narrow" w:cs="Times New Roman"/>
        </w:rPr>
        <w:t xml:space="preserve">Email : </w:t>
      </w:r>
      <w:hyperlink r:id="rId11" w:history="1">
        <w:r w:rsidRPr="0076236B">
          <w:rPr>
            <w:rStyle w:val="Lienhypertexte"/>
            <w:rFonts w:ascii="Arial Narrow" w:hAnsi="Arial Narrow" w:cs="Times New Roman"/>
            <w:color w:val="auto"/>
            <w:u w:val="none"/>
          </w:rPr>
          <w:t>mbey@mairie-wintzenheim.fr</w:t>
        </w:r>
      </w:hyperlink>
    </w:p>
    <w:p w14:paraId="7E7E7D97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p w14:paraId="55A510F3" w14:textId="77777777" w:rsidR="00941C79" w:rsidRPr="00D81E88" w:rsidRDefault="00941C79" w:rsidP="00941C79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D81E88">
        <w:rPr>
          <w:rFonts w:ascii="Arial Narrow" w:hAnsi="Arial Narrow" w:cs="Times New Roman"/>
          <w:b/>
          <w:bCs/>
        </w:rPr>
        <w:t>Merci de vous munir :</w:t>
      </w:r>
    </w:p>
    <w:p w14:paraId="3888274C" w14:textId="0BE9B917" w:rsidR="00941C79" w:rsidRPr="009E2BA5" w:rsidRDefault="00975CA2" w:rsidP="00941C79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="00D81E88">
        <w:rPr>
          <w:rFonts w:ascii="Arial Narrow" w:hAnsi="Arial Narrow" w:cs="Times New Roman"/>
        </w:rPr>
        <w:t>e la fiche sanitaire</w:t>
      </w:r>
      <w:r>
        <w:rPr>
          <w:rFonts w:ascii="Arial Narrow" w:hAnsi="Arial Narrow" w:cs="Times New Roman"/>
        </w:rPr>
        <w:t xml:space="preserve"> </w:t>
      </w:r>
    </w:p>
    <w:p w14:paraId="5A587376" w14:textId="77777777" w:rsidR="00941C79" w:rsidRDefault="00941C79" w:rsidP="00941C79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>D’une assurance scolaire-extrascolaire</w:t>
      </w:r>
    </w:p>
    <w:p w14:paraId="0E526271" w14:textId="77777777" w:rsidR="00D81E88" w:rsidRDefault="00D81E88" w:rsidP="00941C79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De la copie du carnet de vaccination</w:t>
      </w:r>
    </w:p>
    <w:p w14:paraId="09974419" w14:textId="77777777" w:rsidR="00D81E88" w:rsidRPr="009E2BA5" w:rsidRDefault="00D81E88" w:rsidP="00941C79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Du N° d’allocataire CAF</w:t>
      </w:r>
    </w:p>
    <w:p w14:paraId="0B1C2BA8" w14:textId="77777777" w:rsidR="00941C79" w:rsidRDefault="00941C79" w:rsidP="00941C79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>D’un moyen de paiement (chèque ou espèces)</w:t>
      </w:r>
    </w:p>
    <w:p w14:paraId="52C384D3" w14:textId="39A53FF6" w:rsidR="00FF4F62" w:rsidRDefault="00FF4F62" w:rsidP="00941C79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D’une pièce d’identité attestant l’âge du jeune</w:t>
      </w:r>
    </w:p>
    <w:p w14:paraId="31CB86B8" w14:textId="77777777" w:rsidR="00941C79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p w14:paraId="67FC022E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  <w:u w:val="single"/>
        </w:rPr>
      </w:pPr>
      <w:r w:rsidRPr="009E2BA5">
        <w:rPr>
          <w:rFonts w:ascii="Arial Narrow" w:hAnsi="Arial Narrow" w:cs="Times New Roman"/>
          <w:u w:val="single"/>
        </w:rPr>
        <w:t>Ordre de priorité d’inscription :</w:t>
      </w:r>
    </w:p>
    <w:p w14:paraId="49EC8789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>1</w:t>
      </w:r>
      <w:r w:rsidRPr="009E2BA5">
        <w:rPr>
          <w:rFonts w:ascii="Arial Narrow" w:hAnsi="Arial Narrow" w:cs="Times New Roman"/>
          <w:vertAlign w:val="superscript"/>
        </w:rPr>
        <w:t>er</w:t>
      </w:r>
      <w:r w:rsidRPr="009E2BA5">
        <w:rPr>
          <w:rFonts w:ascii="Arial Narrow" w:hAnsi="Arial Narrow" w:cs="Times New Roman"/>
        </w:rPr>
        <w:t xml:space="preserve"> Résident de la commune de Wintzenheim</w:t>
      </w:r>
    </w:p>
    <w:p w14:paraId="12187108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>2</w:t>
      </w:r>
      <w:r w:rsidRPr="009E2BA5">
        <w:rPr>
          <w:rFonts w:ascii="Arial Narrow" w:hAnsi="Arial Narrow" w:cs="Times New Roman"/>
          <w:vertAlign w:val="superscript"/>
        </w:rPr>
        <w:t>ème</w:t>
      </w:r>
      <w:r w:rsidRPr="009E2BA5">
        <w:rPr>
          <w:rFonts w:ascii="Arial Narrow" w:hAnsi="Arial Narrow" w:cs="Times New Roman"/>
        </w:rPr>
        <w:t xml:space="preserve"> Non résident mais scolarisé dans la commune de Wintzenheim</w:t>
      </w:r>
    </w:p>
    <w:p w14:paraId="4EB506B7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>3</w:t>
      </w:r>
      <w:r w:rsidRPr="009E2BA5">
        <w:rPr>
          <w:rFonts w:ascii="Arial Narrow" w:hAnsi="Arial Narrow" w:cs="Times New Roman"/>
          <w:vertAlign w:val="superscript"/>
        </w:rPr>
        <w:t>ème</w:t>
      </w:r>
      <w:r w:rsidRPr="009E2BA5">
        <w:rPr>
          <w:rFonts w:ascii="Arial Narrow" w:hAnsi="Arial Narrow" w:cs="Times New Roman"/>
        </w:rPr>
        <w:t xml:space="preserve"> Non résident et non scolarisé dans la commune de Wintzenheim (uniquement </w:t>
      </w:r>
      <w:r w:rsidR="00C0676C" w:rsidRPr="009E2BA5">
        <w:rPr>
          <w:rFonts w:ascii="Arial Narrow" w:hAnsi="Arial Narrow" w:cs="Times New Roman"/>
        </w:rPr>
        <w:t>s’il</w:t>
      </w:r>
      <w:r w:rsidRPr="009E2BA5">
        <w:rPr>
          <w:rFonts w:ascii="Arial Narrow" w:hAnsi="Arial Narrow" w:cs="Times New Roman"/>
        </w:rPr>
        <w:t xml:space="preserve"> reste des places disponibles).</w:t>
      </w:r>
    </w:p>
    <w:p w14:paraId="11CF66E9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p w14:paraId="5CABB69C" w14:textId="77777777" w:rsidR="00941C79" w:rsidRPr="009E2BA5" w:rsidRDefault="00941C79" w:rsidP="00941C79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9E2BA5">
        <w:rPr>
          <w:rFonts w:ascii="Arial Narrow" w:hAnsi="Arial Narrow" w:cs="Times New Roman"/>
          <w:b/>
          <w:u w:val="single"/>
        </w:rPr>
        <w:t>ADHÉSION ANNUELLE OBLIGATOIRE (année scolaire)</w:t>
      </w:r>
    </w:p>
    <w:p w14:paraId="428960D4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Grilledutableau"/>
        <w:tblW w:w="0" w:type="auto"/>
        <w:tblInd w:w="1015" w:type="dxa"/>
        <w:tblLook w:val="04A0" w:firstRow="1" w:lastRow="0" w:firstColumn="1" w:lastColumn="0" w:noHBand="0" w:noVBand="1"/>
      </w:tblPr>
      <w:tblGrid>
        <w:gridCol w:w="2263"/>
      </w:tblGrid>
      <w:tr w:rsidR="00941C79" w:rsidRPr="009E2BA5" w14:paraId="6348AC97" w14:textId="77777777" w:rsidTr="00C757C4">
        <w:tc>
          <w:tcPr>
            <w:tcW w:w="2263" w:type="dxa"/>
          </w:tcPr>
          <w:p w14:paraId="2B547CE8" w14:textId="77777777" w:rsidR="00941C79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Adhésion de 11 à 17 ans</w:t>
            </w:r>
          </w:p>
        </w:tc>
      </w:tr>
      <w:tr w:rsidR="00941C79" w:rsidRPr="009E2BA5" w14:paraId="2EAFA89B" w14:textId="77777777" w:rsidTr="00C757C4">
        <w:tc>
          <w:tcPr>
            <w:tcW w:w="2263" w:type="dxa"/>
          </w:tcPr>
          <w:p w14:paraId="761214AA" w14:textId="77777777" w:rsidR="00941C79" w:rsidRPr="009E2BA5" w:rsidRDefault="00941C79" w:rsidP="00C757C4">
            <w:pPr>
              <w:jc w:val="center"/>
              <w:rPr>
                <w:rFonts w:ascii="Arial Narrow" w:hAnsi="Arial Narrow" w:cs="Times New Roman"/>
              </w:rPr>
            </w:pPr>
            <w:r w:rsidRPr="009E2BA5">
              <w:rPr>
                <w:rFonts w:ascii="Arial Narrow" w:hAnsi="Arial Narrow" w:cs="Times New Roman"/>
              </w:rPr>
              <w:t>5€</w:t>
            </w:r>
          </w:p>
        </w:tc>
      </w:tr>
      <w:tr w:rsidR="00941C79" w:rsidRPr="009E2BA5" w14:paraId="013B2DEE" w14:textId="77777777" w:rsidTr="00C757C4">
        <w:tc>
          <w:tcPr>
            <w:tcW w:w="2263" w:type="dxa"/>
          </w:tcPr>
          <w:p w14:paraId="23E41D0C" w14:textId="77777777" w:rsidR="00941C79" w:rsidRPr="009E2BA5" w:rsidRDefault="00941C79" w:rsidP="00C757C4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565DAB66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p w14:paraId="62853AC6" w14:textId="77777777" w:rsidR="00941C79" w:rsidRPr="009E2BA5" w:rsidRDefault="00941C79" w:rsidP="00941C79">
      <w:pPr>
        <w:pStyle w:val="Paragraphedeliste"/>
        <w:numPr>
          <w:ilvl w:val="0"/>
          <w:numId w:val="4"/>
        </w:numPr>
        <w:spacing w:line="240" w:lineRule="auto"/>
        <w:rPr>
          <w:rFonts w:ascii="Arial Narrow" w:hAnsi="Arial Narrow" w:cs="Times New Roman"/>
          <w:b/>
          <w:u w:val="single"/>
        </w:rPr>
      </w:pPr>
      <w:r w:rsidRPr="009E2BA5">
        <w:rPr>
          <w:rFonts w:ascii="Arial Narrow" w:hAnsi="Arial Narrow" w:cs="Times New Roman"/>
          <w:b/>
          <w:u w:val="single"/>
        </w:rPr>
        <w:t>ACTIVITÉS ET TARIFS</w:t>
      </w:r>
    </w:p>
    <w:tbl>
      <w:tblPr>
        <w:tblStyle w:val="Grilledutableau"/>
        <w:tblW w:w="0" w:type="auto"/>
        <w:tblInd w:w="1105" w:type="dxa"/>
        <w:tblLayout w:type="fixed"/>
        <w:tblLook w:val="04A0" w:firstRow="1" w:lastRow="0" w:firstColumn="1" w:lastColumn="0" w:noHBand="0" w:noVBand="1"/>
      </w:tblPr>
      <w:tblGrid>
        <w:gridCol w:w="1560"/>
        <w:gridCol w:w="1554"/>
      </w:tblGrid>
      <w:tr w:rsidR="00FF4F62" w:rsidRPr="009E2BA5" w14:paraId="18C4F316" w14:textId="77777777" w:rsidTr="00FF4F62">
        <w:tc>
          <w:tcPr>
            <w:tcW w:w="1560" w:type="dxa"/>
          </w:tcPr>
          <w:p w14:paraId="2C2CB79D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  <w:r w:rsidRPr="009E2BA5">
              <w:rPr>
                <w:rFonts w:ascii="Arial Narrow" w:hAnsi="Arial Narrow" w:cs="Times New Roman"/>
              </w:rPr>
              <w:t>Cuisine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554" w:type="dxa"/>
          </w:tcPr>
          <w:p w14:paraId="4A8CDB46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  <w:r w:rsidRPr="009E2BA5">
              <w:rPr>
                <w:rFonts w:ascii="Arial Narrow" w:hAnsi="Arial Narrow" w:cs="Times New Roman"/>
              </w:rPr>
              <w:t>Pêche</w:t>
            </w:r>
          </w:p>
        </w:tc>
      </w:tr>
      <w:tr w:rsidR="00FF4F62" w:rsidRPr="009E2BA5" w14:paraId="60C4359F" w14:textId="77777777" w:rsidTr="00FF4F62">
        <w:tc>
          <w:tcPr>
            <w:tcW w:w="1560" w:type="dxa"/>
          </w:tcPr>
          <w:p w14:paraId="56AE409F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  <w:r w:rsidRPr="009E2BA5">
              <w:rPr>
                <w:rFonts w:ascii="Arial Narrow" w:hAnsi="Arial Narrow" w:cs="Times New Roman"/>
              </w:rPr>
              <w:t>10€</w:t>
            </w:r>
          </w:p>
        </w:tc>
        <w:tc>
          <w:tcPr>
            <w:tcW w:w="1554" w:type="dxa"/>
          </w:tcPr>
          <w:p w14:paraId="75F2055A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  <w:r w:rsidRPr="009E2BA5">
              <w:rPr>
                <w:rFonts w:ascii="Arial Narrow" w:hAnsi="Arial Narrow" w:cs="Times New Roman"/>
              </w:rPr>
              <w:t>10€</w:t>
            </w:r>
          </w:p>
        </w:tc>
      </w:tr>
      <w:tr w:rsidR="00FF4F62" w:rsidRPr="009E2BA5" w14:paraId="55215949" w14:textId="77777777" w:rsidTr="00FF4F62">
        <w:tc>
          <w:tcPr>
            <w:tcW w:w="1560" w:type="dxa"/>
          </w:tcPr>
          <w:p w14:paraId="6249EC34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14:paraId="48F75FC1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7B6B2E1E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  <w:b/>
          <w:u w:val="single"/>
        </w:rPr>
      </w:pPr>
    </w:p>
    <w:p w14:paraId="59D5249E" w14:textId="77777777" w:rsidR="00941C79" w:rsidRPr="009E2BA5" w:rsidRDefault="00941C79" w:rsidP="00941C79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9E2BA5">
        <w:rPr>
          <w:rFonts w:ascii="Arial Narrow" w:hAnsi="Arial Narrow" w:cs="Times New Roman"/>
          <w:b/>
          <w:u w:val="single"/>
        </w:rPr>
        <w:t>ACTIVITÉS GRATUITES</w:t>
      </w:r>
    </w:p>
    <w:p w14:paraId="60EA94A4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Grilledutableau"/>
        <w:tblW w:w="0" w:type="auto"/>
        <w:tblInd w:w="1045" w:type="dxa"/>
        <w:tblLayout w:type="fixed"/>
        <w:tblLook w:val="04A0" w:firstRow="1" w:lastRow="0" w:firstColumn="1" w:lastColumn="0" w:noHBand="0" w:noVBand="1"/>
      </w:tblPr>
      <w:tblGrid>
        <w:gridCol w:w="1898"/>
        <w:gridCol w:w="1418"/>
        <w:gridCol w:w="1276"/>
      </w:tblGrid>
      <w:tr w:rsidR="00FF4F62" w:rsidRPr="009E2BA5" w14:paraId="1B288E08" w14:textId="77777777" w:rsidTr="00FF4F62">
        <w:tc>
          <w:tcPr>
            <w:tcW w:w="1898" w:type="dxa"/>
          </w:tcPr>
          <w:p w14:paraId="22555037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  <w:r w:rsidRPr="009E2BA5">
              <w:rPr>
                <w:rFonts w:ascii="Arial Narrow" w:hAnsi="Arial Narrow" w:cs="Times New Roman"/>
              </w:rPr>
              <w:t>M</w:t>
            </w:r>
            <w:r>
              <w:rPr>
                <w:rFonts w:ascii="Arial Narrow" w:hAnsi="Arial Narrow" w:cs="Times New Roman"/>
              </w:rPr>
              <w:t xml:space="preserve">ercredis </w:t>
            </w:r>
          </w:p>
        </w:tc>
        <w:tc>
          <w:tcPr>
            <w:tcW w:w="1418" w:type="dxa"/>
          </w:tcPr>
          <w:p w14:paraId="3DF31264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  <w:r w:rsidRPr="009E2BA5">
              <w:rPr>
                <w:rFonts w:ascii="Arial Narrow" w:hAnsi="Arial Narrow" w:cs="Times New Roman"/>
              </w:rPr>
              <w:t>Espace jeunes</w:t>
            </w:r>
          </w:p>
        </w:tc>
        <w:tc>
          <w:tcPr>
            <w:tcW w:w="1276" w:type="dxa"/>
          </w:tcPr>
          <w:p w14:paraId="311559F3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  <w:r w:rsidRPr="009E2BA5">
              <w:rPr>
                <w:rFonts w:ascii="Arial Narrow" w:hAnsi="Arial Narrow" w:cs="Times New Roman"/>
              </w:rPr>
              <w:t>Futsal</w:t>
            </w:r>
          </w:p>
        </w:tc>
      </w:tr>
      <w:tr w:rsidR="00FF4F62" w:rsidRPr="009E2BA5" w14:paraId="4FDABF73" w14:textId="77777777" w:rsidTr="00FF4F62">
        <w:tc>
          <w:tcPr>
            <w:tcW w:w="1898" w:type="dxa"/>
          </w:tcPr>
          <w:p w14:paraId="7DDD78B5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18" w:type="dxa"/>
          </w:tcPr>
          <w:p w14:paraId="346CB39D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</w:tcPr>
          <w:p w14:paraId="49334B40" w14:textId="77777777" w:rsidR="00FF4F62" w:rsidRPr="009E2BA5" w:rsidRDefault="00FF4F62" w:rsidP="00C757C4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5EF7985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p w14:paraId="1F159585" w14:textId="77777777" w:rsidR="00941C79" w:rsidRPr="009E2BA5" w:rsidRDefault="00941C79" w:rsidP="00941C79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9E2BA5">
        <w:rPr>
          <w:rFonts w:ascii="Arial Narrow" w:hAnsi="Arial Narrow" w:cs="Times New Roman"/>
          <w:b/>
          <w:u w:val="single"/>
        </w:rPr>
        <w:t>RÈGLEMENT</w:t>
      </w:r>
    </w:p>
    <w:p w14:paraId="1A15DD9E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p w14:paraId="53E3C91E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 xml:space="preserve">Somme totale : </w:t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</w:rPr>
        <w:t xml:space="preserve"> </w:t>
      </w:r>
    </w:p>
    <w:p w14:paraId="64A7721E" w14:textId="77777777" w:rsidR="006C299E" w:rsidRDefault="006C299E" w:rsidP="00941C79">
      <w:pPr>
        <w:spacing w:after="0" w:line="240" w:lineRule="auto"/>
        <w:rPr>
          <w:rFonts w:ascii="Arial Narrow" w:hAnsi="Arial Narrow" w:cs="Times New Roman"/>
        </w:rPr>
      </w:pPr>
    </w:p>
    <w:p w14:paraId="06D1CA29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 xml:space="preserve">□ Espèces </w:t>
      </w:r>
      <w:r w:rsidRPr="009E2BA5">
        <w:rPr>
          <w:rFonts w:ascii="Arial Narrow" w:hAnsi="Arial Narrow" w:cs="Times New Roman"/>
        </w:rPr>
        <w:tab/>
      </w:r>
      <w:r w:rsidRPr="009E2BA5">
        <w:rPr>
          <w:rFonts w:ascii="Arial Narrow" w:hAnsi="Arial Narrow" w:cs="Times New Roman"/>
        </w:rPr>
        <w:tab/>
        <w:t>□ Chèques (à l’ordre du Trésor Public)</w:t>
      </w:r>
    </w:p>
    <w:p w14:paraId="39453188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</w:rPr>
      </w:pPr>
    </w:p>
    <w:p w14:paraId="2E89EF72" w14:textId="77777777" w:rsidR="00941C79" w:rsidRPr="009E2BA5" w:rsidRDefault="00941C79" w:rsidP="00941C79">
      <w:pPr>
        <w:spacing w:after="0" w:line="240" w:lineRule="auto"/>
        <w:rPr>
          <w:rFonts w:ascii="Arial Narrow" w:hAnsi="Arial Narrow" w:cs="Times New Roman"/>
          <w:u w:val="dotted"/>
        </w:rPr>
      </w:pPr>
      <w:r w:rsidRPr="009E2BA5">
        <w:rPr>
          <w:rFonts w:ascii="Arial Narrow" w:hAnsi="Arial Narrow" w:cs="Times New Roman"/>
        </w:rPr>
        <w:t>Fait à :</w:t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</w:rPr>
        <w:t xml:space="preserve"> Date : </w:t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  <w:r w:rsidRPr="009E2BA5">
        <w:rPr>
          <w:rFonts w:ascii="Arial Narrow" w:hAnsi="Arial Narrow" w:cs="Times New Roman"/>
          <w:u w:val="dotted"/>
        </w:rPr>
        <w:tab/>
      </w:r>
    </w:p>
    <w:p w14:paraId="7CB3B55D" w14:textId="77777777" w:rsidR="00E736D9" w:rsidRDefault="00E736D9" w:rsidP="00941C79">
      <w:pPr>
        <w:spacing w:after="0" w:line="240" w:lineRule="auto"/>
        <w:rPr>
          <w:rFonts w:ascii="Arial Narrow" w:hAnsi="Arial Narrow" w:cs="Times New Roman"/>
        </w:rPr>
      </w:pPr>
    </w:p>
    <w:p w14:paraId="17EFAD1F" w14:textId="77777777" w:rsidR="008E4DA2" w:rsidRDefault="00941C79" w:rsidP="00941C79">
      <w:pPr>
        <w:spacing w:after="0" w:line="240" w:lineRule="auto"/>
        <w:rPr>
          <w:rFonts w:ascii="Arial Narrow" w:hAnsi="Arial Narrow" w:cs="Times New Roman"/>
        </w:rPr>
      </w:pPr>
      <w:r w:rsidRPr="009E2BA5">
        <w:rPr>
          <w:rFonts w:ascii="Arial Narrow" w:hAnsi="Arial Narrow" w:cs="Times New Roman"/>
        </w:rPr>
        <w:t>Signature obligatoir</w:t>
      </w:r>
      <w:r w:rsidR="00962F74">
        <w:rPr>
          <w:rFonts w:ascii="Arial Narrow" w:hAnsi="Arial Narrow" w:cs="Times New Roman"/>
        </w:rPr>
        <w:t>e</w:t>
      </w:r>
    </w:p>
    <w:p w14:paraId="7968F963" w14:textId="77777777" w:rsidR="005E29F0" w:rsidRDefault="005E29F0" w:rsidP="00941C79">
      <w:pPr>
        <w:spacing w:after="0" w:line="240" w:lineRule="auto"/>
        <w:rPr>
          <w:rFonts w:ascii="Arial Narrow" w:hAnsi="Arial Narrow" w:cs="Times New Roman"/>
        </w:rPr>
      </w:pPr>
    </w:p>
    <w:p w14:paraId="3111D856" w14:textId="77777777" w:rsidR="005E29F0" w:rsidRDefault="005E29F0" w:rsidP="00941C79">
      <w:pPr>
        <w:spacing w:after="0" w:line="240" w:lineRule="auto"/>
        <w:rPr>
          <w:rFonts w:ascii="Arial Narrow" w:hAnsi="Arial Narrow" w:cs="Times New Roman"/>
        </w:rPr>
      </w:pPr>
    </w:p>
    <w:p w14:paraId="1F516B0E" w14:textId="77777777" w:rsidR="005E29F0" w:rsidRDefault="005E29F0" w:rsidP="00941C79">
      <w:pPr>
        <w:spacing w:after="0" w:line="240" w:lineRule="auto"/>
        <w:rPr>
          <w:rFonts w:ascii="Arial Narrow" w:hAnsi="Arial Narrow" w:cs="Times New Roman"/>
        </w:rPr>
      </w:pPr>
    </w:p>
    <w:p w14:paraId="2CF53F9C" w14:textId="77777777" w:rsidR="005E29F0" w:rsidRDefault="005E29F0" w:rsidP="00941C79">
      <w:pPr>
        <w:spacing w:after="0" w:line="240" w:lineRule="auto"/>
        <w:rPr>
          <w:rFonts w:ascii="Arial Narrow" w:hAnsi="Arial Narrow" w:cs="Times New Roman"/>
        </w:rPr>
      </w:pPr>
    </w:p>
    <w:p w14:paraId="34A3A003" w14:textId="77777777" w:rsidR="005E29F0" w:rsidRDefault="005E29F0" w:rsidP="00941C79">
      <w:pPr>
        <w:spacing w:after="0" w:line="240" w:lineRule="auto"/>
        <w:rPr>
          <w:rFonts w:ascii="Arial Narrow" w:hAnsi="Arial Narrow" w:cs="Times New Roman"/>
        </w:rPr>
      </w:pPr>
    </w:p>
    <w:p w14:paraId="6A7E1147" w14:textId="77777777" w:rsidR="005E29F0" w:rsidRDefault="005E29F0" w:rsidP="00941C79">
      <w:pPr>
        <w:spacing w:after="0" w:line="240" w:lineRule="auto"/>
        <w:rPr>
          <w:rFonts w:ascii="Arial Narrow" w:hAnsi="Arial Narrow" w:cs="Times New Roman"/>
        </w:rPr>
      </w:pPr>
    </w:p>
    <w:p w14:paraId="4F75E6FF" w14:textId="77777777" w:rsidR="005E29F0" w:rsidRDefault="005E29F0" w:rsidP="00941C79">
      <w:pPr>
        <w:spacing w:after="0" w:line="240" w:lineRule="auto"/>
        <w:rPr>
          <w:rFonts w:ascii="Arial Narrow" w:hAnsi="Arial Narrow" w:cs="Times New Roman"/>
        </w:rPr>
      </w:pPr>
    </w:p>
    <w:p w14:paraId="18157AD9" w14:textId="77777777" w:rsidR="005E29F0" w:rsidRDefault="005E29F0" w:rsidP="00941C79">
      <w:pPr>
        <w:spacing w:after="0" w:line="240" w:lineRule="auto"/>
        <w:rPr>
          <w:rFonts w:ascii="Arial Narrow" w:hAnsi="Arial Narrow" w:cs="Times New Roman"/>
        </w:rPr>
      </w:pPr>
    </w:p>
    <w:p w14:paraId="12A2E19E" w14:textId="77777777" w:rsidR="005E29F0" w:rsidRDefault="005E29F0" w:rsidP="00941C79">
      <w:pPr>
        <w:spacing w:after="0" w:line="240" w:lineRule="auto"/>
        <w:rPr>
          <w:rFonts w:ascii="Arial Narrow" w:hAnsi="Arial Narrow" w:cs="Times New Roman"/>
        </w:rPr>
      </w:pPr>
    </w:p>
    <w:sectPr w:rsidR="005E29F0" w:rsidSect="00962F74">
      <w:footerReference w:type="first" r:id="rId12"/>
      <w:pgSz w:w="11906" w:h="16838"/>
      <w:pgMar w:top="567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0AE16" w14:textId="77777777" w:rsidR="004D27E4" w:rsidRDefault="004D27E4" w:rsidP="00712B64">
      <w:pPr>
        <w:spacing w:after="0" w:line="240" w:lineRule="auto"/>
      </w:pPr>
      <w:r>
        <w:separator/>
      </w:r>
    </w:p>
  </w:endnote>
  <w:endnote w:type="continuationSeparator" w:id="0">
    <w:p w14:paraId="44B78EE5" w14:textId="77777777" w:rsidR="004D27E4" w:rsidRDefault="004D27E4" w:rsidP="0071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8A4C" w14:textId="77777777" w:rsidR="007B2EE7" w:rsidRDefault="007B2EE7">
    <w:pPr>
      <w:pStyle w:val="Pieddepage"/>
    </w:pPr>
    <w:r>
      <w:t>Page1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8234C" w14:textId="77777777" w:rsidR="004D27E4" w:rsidRDefault="004D27E4" w:rsidP="00712B64">
      <w:pPr>
        <w:spacing w:after="0" w:line="240" w:lineRule="auto"/>
      </w:pPr>
      <w:r>
        <w:separator/>
      </w:r>
    </w:p>
  </w:footnote>
  <w:footnote w:type="continuationSeparator" w:id="0">
    <w:p w14:paraId="041DF8F4" w14:textId="77777777" w:rsidR="004D27E4" w:rsidRDefault="004D27E4" w:rsidP="0071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</w:abstractNum>
  <w:abstractNum w:abstractNumId="5" w15:restartNumberingAfterBreak="0">
    <w:nsid w:val="095E0BAE"/>
    <w:multiLevelType w:val="hybridMultilevel"/>
    <w:tmpl w:val="A3B630FE"/>
    <w:lvl w:ilvl="0" w:tplc="FD9C0CAE">
      <w:start w:val="1"/>
      <w:numFmt w:val="decimal"/>
      <w:lvlText w:val="%1)"/>
      <w:lvlJc w:val="left"/>
      <w:pPr>
        <w:ind w:left="114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D517C4B"/>
    <w:multiLevelType w:val="hybridMultilevel"/>
    <w:tmpl w:val="30B29E6E"/>
    <w:lvl w:ilvl="0" w:tplc="51E8A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3882"/>
    <w:multiLevelType w:val="hybridMultilevel"/>
    <w:tmpl w:val="DBF294AC"/>
    <w:lvl w:ilvl="0" w:tplc="2AA0B626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7FA7"/>
    <w:multiLevelType w:val="hybridMultilevel"/>
    <w:tmpl w:val="D4D21562"/>
    <w:lvl w:ilvl="0" w:tplc="B6B282EA">
      <w:start w:val="1"/>
      <w:numFmt w:val="decimal"/>
      <w:lvlText w:val="%1)"/>
      <w:lvlJc w:val="left"/>
      <w:pPr>
        <w:ind w:left="114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C7E0B80"/>
    <w:multiLevelType w:val="hybridMultilevel"/>
    <w:tmpl w:val="12D8429E"/>
    <w:lvl w:ilvl="0" w:tplc="2AA0B626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54D7E"/>
    <w:multiLevelType w:val="hybridMultilevel"/>
    <w:tmpl w:val="FBDCC2E4"/>
    <w:lvl w:ilvl="0" w:tplc="6EDA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D1376"/>
    <w:multiLevelType w:val="hybridMultilevel"/>
    <w:tmpl w:val="5F8CD8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4A1"/>
    <w:multiLevelType w:val="hybridMultilevel"/>
    <w:tmpl w:val="D60041FC"/>
    <w:lvl w:ilvl="0" w:tplc="B6B282EA">
      <w:start w:val="1"/>
      <w:numFmt w:val="decimal"/>
      <w:lvlText w:val="%1)"/>
      <w:lvlJc w:val="left"/>
      <w:pPr>
        <w:ind w:left="114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95346A2"/>
    <w:multiLevelType w:val="hybridMultilevel"/>
    <w:tmpl w:val="DCBA8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77"/>
    <w:rsid w:val="00045157"/>
    <w:rsid w:val="00063DA2"/>
    <w:rsid w:val="0006537C"/>
    <w:rsid w:val="00085DDF"/>
    <w:rsid w:val="000B07D8"/>
    <w:rsid w:val="001131BA"/>
    <w:rsid w:val="0013149D"/>
    <w:rsid w:val="001B3BBE"/>
    <w:rsid w:val="001D7F4B"/>
    <w:rsid w:val="001F2577"/>
    <w:rsid w:val="00295D46"/>
    <w:rsid w:val="002D2BDF"/>
    <w:rsid w:val="00330776"/>
    <w:rsid w:val="00354CFF"/>
    <w:rsid w:val="0038254F"/>
    <w:rsid w:val="003D17C8"/>
    <w:rsid w:val="004141BA"/>
    <w:rsid w:val="00470214"/>
    <w:rsid w:val="004755CD"/>
    <w:rsid w:val="004A1287"/>
    <w:rsid w:val="004D27E4"/>
    <w:rsid w:val="00525419"/>
    <w:rsid w:val="00535F7C"/>
    <w:rsid w:val="00572F46"/>
    <w:rsid w:val="005A3AF4"/>
    <w:rsid w:val="005C32AB"/>
    <w:rsid w:val="005C50CF"/>
    <w:rsid w:val="005E29F0"/>
    <w:rsid w:val="005F0049"/>
    <w:rsid w:val="00607932"/>
    <w:rsid w:val="006111C2"/>
    <w:rsid w:val="006401BF"/>
    <w:rsid w:val="006916CA"/>
    <w:rsid w:val="006C299E"/>
    <w:rsid w:val="006E011D"/>
    <w:rsid w:val="00712B64"/>
    <w:rsid w:val="00741897"/>
    <w:rsid w:val="007574F2"/>
    <w:rsid w:val="0076236B"/>
    <w:rsid w:val="007879E7"/>
    <w:rsid w:val="00792C28"/>
    <w:rsid w:val="007B2EE7"/>
    <w:rsid w:val="007C77D0"/>
    <w:rsid w:val="008901FD"/>
    <w:rsid w:val="008D16AF"/>
    <w:rsid w:val="008D2D96"/>
    <w:rsid w:val="008D7D98"/>
    <w:rsid w:val="008E4DA2"/>
    <w:rsid w:val="008F296A"/>
    <w:rsid w:val="008F55A6"/>
    <w:rsid w:val="00925F31"/>
    <w:rsid w:val="00934E95"/>
    <w:rsid w:val="00941C79"/>
    <w:rsid w:val="0094286C"/>
    <w:rsid w:val="00962F74"/>
    <w:rsid w:val="00975CA2"/>
    <w:rsid w:val="009D069D"/>
    <w:rsid w:val="009D11BC"/>
    <w:rsid w:val="009D432F"/>
    <w:rsid w:val="00A42E0E"/>
    <w:rsid w:val="00A83665"/>
    <w:rsid w:val="00AA2DC6"/>
    <w:rsid w:val="00AA4EE9"/>
    <w:rsid w:val="00AD7F79"/>
    <w:rsid w:val="00B63A6C"/>
    <w:rsid w:val="00BB6E77"/>
    <w:rsid w:val="00BC3B78"/>
    <w:rsid w:val="00BD4FB1"/>
    <w:rsid w:val="00BE32BC"/>
    <w:rsid w:val="00BF18B6"/>
    <w:rsid w:val="00C03FF0"/>
    <w:rsid w:val="00C0676C"/>
    <w:rsid w:val="00C13373"/>
    <w:rsid w:val="00C1362A"/>
    <w:rsid w:val="00C23899"/>
    <w:rsid w:val="00C761F0"/>
    <w:rsid w:val="00C85BD0"/>
    <w:rsid w:val="00CD19EB"/>
    <w:rsid w:val="00D51652"/>
    <w:rsid w:val="00D81E88"/>
    <w:rsid w:val="00DE4096"/>
    <w:rsid w:val="00E059E8"/>
    <w:rsid w:val="00E06509"/>
    <w:rsid w:val="00E31294"/>
    <w:rsid w:val="00E63F19"/>
    <w:rsid w:val="00E70EB3"/>
    <w:rsid w:val="00E736D9"/>
    <w:rsid w:val="00E87E47"/>
    <w:rsid w:val="00F051CA"/>
    <w:rsid w:val="00FA1A0D"/>
    <w:rsid w:val="00FB56BC"/>
    <w:rsid w:val="00FC3D70"/>
    <w:rsid w:val="00FD04C0"/>
    <w:rsid w:val="00FE04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D5FC"/>
  <w15:docId w15:val="{ADF4E754-AA65-41CD-B777-D75C0C8C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9E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2541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25419"/>
    <w:rPr>
      <w:color w:val="808080"/>
    </w:rPr>
  </w:style>
  <w:style w:type="table" w:styleId="Grilledutableau">
    <w:name w:val="Table Grid"/>
    <w:basedOn w:val="TableauNormal"/>
    <w:uiPriority w:val="39"/>
    <w:rsid w:val="0052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12B6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2B6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2B6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879E7"/>
    <w:rPr>
      <w:color w:val="0563C1" w:themeColor="hyperlink"/>
      <w:u w:val="single"/>
    </w:rPr>
  </w:style>
  <w:style w:type="paragraph" w:customStyle="1" w:styleId="Corpsdetexte21">
    <w:name w:val="Corps de texte 21"/>
    <w:basedOn w:val="Normal"/>
    <w:rsid w:val="00925F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2">
    <w:name w:val="Body Text 2"/>
    <w:basedOn w:val="Normal"/>
    <w:link w:val="Corpsdetexte2Car1"/>
    <w:uiPriority w:val="99"/>
    <w:semiHidden/>
    <w:unhideWhenUsed/>
    <w:rsid w:val="00925F3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2Car">
    <w:name w:val="Corps de texte 2 Car"/>
    <w:basedOn w:val="Policepardfaut"/>
    <w:uiPriority w:val="99"/>
    <w:semiHidden/>
    <w:rsid w:val="00925F31"/>
  </w:style>
  <w:style w:type="character" w:customStyle="1" w:styleId="Corpsdetexte2Car1">
    <w:name w:val="Corps de texte 2 Car1"/>
    <w:link w:val="Corpsdetexte2"/>
    <w:uiPriority w:val="99"/>
    <w:semiHidden/>
    <w:rsid w:val="00925F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nsinterligne">
    <w:name w:val="No Spacing"/>
    <w:uiPriority w:val="1"/>
    <w:qFormat/>
    <w:rsid w:val="003D17C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B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EE7"/>
  </w:style>
  <w:style w:type="paragraph" w:styleId="Pieddepage">
    <w:name w:val="footer"/>
    <w:basedOn w:val="Normal"/>
    <w:link w:val="PieddepageCar"/>
    <w:uiPriority w:val="99"/>
    <w:unhideWhenUsed/>
    <w:rsid w:val="007B2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y@mairie-wintzenheim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D7B8-5BB7-43D0-8FF2-4EF4D72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FRIESS</dc:creator>
  <cp:lastModifiedBy>Malik Bey</cp:lastModifiedBy>
  <cp:revision>11</cp:revision>
  <cp:lastPrinted>2020-06-04T08:56:00Z</cp:lastPrinted>
  <dcterms:created xsi:type="dcterms:W3CDTF">2020-06-04T08:47:00Z</dcterms:created>
  <dcterms:modified xsi:type="dcterms:W3CDTF">2021-01-12T07:45:00Z</dcterms:modified>
</cp:coreProperties>
</file>